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9E0A" w14:textId="4BDC4E16" w:rsidR="00743D8F" w:rsidRPr="00743D8F" w:rsidRDefault="00743D8F" w:rsidP="00743D8F">
      <w:pPr>
        <w:spacing w:line="360" w:lineRule="auto"/>
        <w:jc w:val="center"/>
        <w:rPr>
          <w:b/>
          <w:bCs/>
        </w:rPr>
      </w:pPr>
      <w:r w:rsidRPr="00743D8F">
        <w:rPr>
          <w:b/>
          <w:bCs/>
        </w:rPr>
        <w:t>RESOLUÇÃO Nº 15.599, DE 03/02/2021</w:t>
      </w:r>
    </w:p>
    <w:p w14:paraId="74959719" w14:textId="5DAC7490" w:rsidR="00743D8F" w:rsidRDefault="00743D8F" w:rsidP="00743D8F">
      <w:pPr>
        <w:spacing w:line="360" w:lineRule="auto"/>
        <w:jc w:val="center"/>
      </w:pPr>
      <w:r>
        <w:t>Processo nº 290012009-00</w:t>
      </w:r>
    </w:p>
    <w:p w14:paraId="108C87A6" w14:textId="77777777" w:rsidR="00743D8F" w:rsidRDefault="00743D8F" w:rsidP="00743D8F">
      <w:pPr>
        <w:spacing w:line="360" w:lineRule="auto"/>
        <w:jc w:val="both"/>
      </w:pPr>
      <w:r>
        <w:t xml:space="preserve">Origem: Prefeitura Municipal de Curuçá </w:t>
      </w:r>
    </w:p>
    <w:p w14:paraId="05E8AAB3" w14:textId="77777777" w:rsidR="00743D8F" w:rsidRDefault="00743D8F" w:rsidP="00743D8F">
      <w:pPr>
        <w:spacing w:line="360" w:lineRule="auto"/>
        <w:jc w:val="both"/>
      </w:pPr>
      <w:r>
        <w:t xml:space="preserve">Assunto: Prestação de Contas de Governo exercício de 2009 </w:t>
      </w:r>
    </w:p>
    <w:p w14:paraId="1402A063" w14:textId="77777777" w:rsidR="00743D8F" w:rsidRDefault="00743D8F" w:rsidP="00743D8F">
      <w:pPr>
        <w:spacing w:line="360" w:lineRule="auto"/>
        <w:jc w:val="both"/>
      </w:pPr>
      <w:r>
        <w:t xml:space="preserve">Responsável: Fernando Alberto Cabral da Cruz – Prefeito </w:t>
      </w:r>
    </w:p>
    <w:p w14:paraId="0F903224" w14:textId="77777777" w:rsidR="00743D8F" w:rsidRDefault="00743D8F" w:rsidP="00743D8F">
      <w:pPr>
        <w:spacing w:line="360" w:lineRule="auto"/>
        <w:jc w:val="both"/>
      </w:pPr>
      <w:r>
        <w:t xml:space="preserve">Relator: Conselheiro Sérgio Leão </w:t>
      </w:r>
    </w:p>
    <w:p w14:paraId="1D20BF58" w14:textId="77777777" w:rsidR="00743D8F" w:rsidRDefault="00743D8F" w:rsidP="00743D8F">
      <w:pPr>
        <w:spacing w:line="360" w:lineRule="auto"/>
        <w:ind w:left="4253"/>
        <w:jc w:val="both"/>
      </w:pPr>
      <w:r w:rsidRPr="00743D8F">
        <w:rPr>
          <w:b/>
          <w:bCs/>
        </w:rPr>
        <w:t>EMENTA:</w:t>
      </w:r>
      <w:r>
        <w:t xml:space="preserve"> PRESTAÇÃO DE CONTAS DE GOVERNO. PREFEITURA MUNICIPAL DE CURUÇÁ. EXERCÍCIO DE 2009. PARECER PRÉVIO PELA REPROVAÇÃO DAS CONTAS. </w:t>
      </w:r>
    </w:p>
    <w:p w14:paraId="18486291" w14:textId="77777777" w:rsidR="00390D64" w:rsidRDefault="00743D8F" w:rsidP="00743D8F">
      <w:pPr>
        <w:spacing w:line="360" w:lineRule="auto"/>
        <w:jc w:val="both"/>
      </w:pPr>
      <w:r w:rsidRPr="00390D64">
        <w:rPr>
          <w:b/>
          <w:bCs/>
        </w:rPr>
        <w:t>RESOLVEM</w:t>
      </w:r>
      <w:r>
        <w:t xml:space="preserve"> os Conselheiros do Tribunal de Contas dos Municípios do Estado do Pará, por votação unânime, em conformidade com a ata da sessão e nos termos do relatório e voto do Conselheiro Relator. </w:t>
      </w:r>
    </w:p>
    <w:p w14:paraId="33CF5E0E" w14:textId="77777777" w:rsidR="00390D64" w:rsidRPr="00390D64" w:rsidRDefault="00743D8F" w:rsidP="00743D8F">
      <w:pPr>
        <w:spacing w:line="360" w:lineRule="auto"/>
        <w:jc w:val="both"/>
        <w:rPr>
          <w:b/>
          <w:bCs/>
        </w:rPr>
      </w:pPr>
      <w:r w:rsidRPr="00390D64">
        <w:rPr>
          <w:b/>
          <w:bCs/>
        </w:rPr>
        <w:t xml:space="preserve">DECISÃO: </w:t>
      </w:r>
    </w:p>
    <w:p w14:paraId="0D2ECB63" w14:textId="77777777" w:rsidR="00390D64" w:rsidRDefault="00743D8F" w:rsidP="00743D8F">
      <w:pPr>
        <w:spacing w:line="360" w:lineRule="auto"/>
        <w:jc w:val="both"/>
      </w:pPr>
      <w:r>
        <w:t xml:space="preserve">I. VOTAM pela emissão de parecer prévio recomendando a Câmara Municipal, a Reprovação das contas de governo nos termos do Art. 37, III, da Lei Complementar Estadual nº 109/2016, da Prefeitura Municipal de Curuçá, exercício financeiro de 2009, de responsabilidade do Sr. Fernando Alberto Cabral da Cruz. Nas contas de gestão da Prefeitura Municipal de Curuçá, exercício financeiro de 2009, foi imputada ao ordenador a responsabilidade pela devolução do valor de R$ 9.081,32 devidamente atualizado, referente a conta Agente Ordenador. </w:t>
      </w:r>
    </w:p>
    <w:p w14:paraId="3E966056" w14:textId="355807C4" w:rsidR="00D71130" w:rsidRPr="00743D8F" w:rsidRDefault="00743D8F" w:rsidP="00743D8F">
      <w:pPr>
        <w:spacing w:line="360" w:lineRule="auto"/>
        <w:jc w:val="both"/>
      </w:pPr>
      <w:r>
        <w:t>II. Após o trânsito em julgado desta decisão, deve a Secretaria notificar o Presidente da Câmara Municipal de Curuçá que, no prazo de 15 (quinze) dias, retire os autos da sede deste Tribunal, para processamento e julgamento do presente Parecer Prévio, no prazo de 90(noventa) dias, conforme determina o Art. 71, §2º, da Constituição Estadual, sob pena de envio dos autos ao Ministério Público para apuração do crime de improbidade, por violação do Art. 11, II, da Lei nº 8.429/92, sem prejuízo de outras sanções que vier imputar o Tribunal, de natureza pecuniária e de ponto de controle para reprovação de suas contas.</w:t>
      </w:r>
    </w:p>
    <w:sectPr w:rsidR="00D71130" w:rsidRPr="00743D8F" w:rsidSect="00D4758A">
      <w:headerReference w:type="default" r:id="rId7"/>
      <w:footerReference w:type="default" r:id="rId8"/>
      <w:type w:val="continuous"/>
      <w:pgSz w:w="11910" w:h="16840"/>
      <w:pgMar w:top="1417" w:right="1701" w:bottom="1560" w:left="1701" w:header="1701"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6BCB" w14:textId="77777777" w:rsidR="004F7087" w:rsidRDefault="004F7087">
      <w:r>
        <w:separator/>
      </w:r>
    </w:p>
  </w:endnote>
  <w:endnote w:type="continuationSeparator" w:id="0">
    <w:p w14:paraId="425C5088" w14:textId="77777777" w:rsidR="004F7087" w:rsidRDefault="004F7087">
      <w:r>
        <w:continuationSeparator/>
      </w:r>
    </w:p>
  </w:endnote>
  <w:endnote w:type="continuationNotice" w:id="1">
    <w:p w14:paraId="5766F6B2" w14:textId="77777777" w:rsidR="004F7087" w:rsidRDefault="004F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Mangal, ''Cambria Math''">
    <w:altName w:val="Mang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w:altName w:val="Bookman Old Style"/>
    <w:charset w:val="00"/>
    <w:family w:val="auto"/>
    <w:pitch w:val="variable"/>
    <w:sig w:usb0="00000003" w:usb1="00000000" w:usb2="00000000" w:usb3="00000000" w:csb0="00000001" w:csb1="00000000"/>
  </w:font>
  <w:font w:name="BRGVUM+Verdana-Bold">
    <w:altName w:val="BRGVUM+Verdana-Bold"/>
    <w:panose1 w:val="00000000000000000000"/>
    <w:charset w:val="00"/>
    <w:family w:val="swiss"/>
    <w:notTrueType/>
    <w:pitch w:val="default"/>
    <w:sig w:usb0="00000003" w:usb1="00000000" w:usb2="00000000" w:usb3="00000000" w:csb0="00000001" w:csb1="00000000"/>
  </w:font>
  <w:font w:name="PFAJAK+Verdana-Bold">
    <w:altName w:val="PFAJAK+Verdana-Bold"/>
    <w:panose1 w:val="00000000000000000000"/>
    <w:charset w:val="00"/>
    <w:family w:val="swiss"/>
    <w:notTrueType/>
    <w:pitch w:val="default"/>
    <w:sig w:usb0="00000003" w:usb1="00000000" w:usb2="00000000" w:usb3="00000000" w:csb0="00000001" w:csb1="00000000"/>
  </w:font>
  <w:font w:name="RNXDRG+Verdana-Bold">
    <w:altName w:val="RNXDRG+Verdana-Bol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0">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8BB5" w14:textId="71B9E72A" w:rsidR="00850A85" w:rsidRPr="00F17522" w:rsidRDefault="00EE1F52" w:rsidP="00D4758A">
    <w:pPr>
      <w:pStyle w:val="Rodap"/>
      <w:pBdr>
        <w:top w:val="single" w:sz="4" w:space="1" w:color="auto"/>
      </w:pBdr>
      <w:spacing w:before="120"/>
      <w:rPr>
        <w:sz w:val="16"/>
        <w:szCs w:val="16"/>
      </w:rPr>
    </w:pPr>
    <w:r w:rsidRPr="00F17522">
      <w:rPr>
        <w:sz w:val="16"/>
        <w:szCs w:val="16"/>
      </w:rPr>
      <w:t>Trav. Magno de Araújo, 474 – Telégrafo.</w:t>
    </w:r>
    <w:r w:rsidRPr="00F17522">
      <w:rPr>
        <w:sz w:val="16"/>
        <w:szCs w:val="16"/>
      </w:rPr>
      <w:tab/>
    </w:r>
    <w:r w:rsidRPr="00F17522">
      <w:rPr>
        <w:sz w:val="16"/>
        <w:szCs w:val="16"/>
      </w:rPr>
      <w:tab/>
      <w:t xml:space="preserve">- Belém – PA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807A" w14:textId="77777777" w:rsidR="004F7087" w:rsidRDefault="004F7087">
      <w:r>
        <w:separator/>
      </w:r>
    </w:p>
  </w:footnote>
  <w:footnote w:type="continuationSeparator" w:id="0">
    <w:p w14:paraId="5F29701F" w14:textId="77777777" w:rsidR="004F7087" w:rsidRDefault="004F7087">
      <w:r>
        <w:continuationSeparator/>
      </w:r>
    </w:p>
  </w:footnote>
  <w:footnote w:type="continuationNotice" w:id="1">
    <w:p w14:paraId="69A3FCEC" w14:textId="77777777" w:rsidR="004F7087" w:rsidRDefault="004F7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9426" w14:textId="29882783" w:rsidR="001873B1" w:rsidRDefault="007A71DF" w:rsidP="00B26C1D">
    <w:pPr>
      <w:pStyle w:val="Cabealho"/>
      <w:spacing w:after="240"/>
      <w:jc w:val="right"/>
    </w:pPr>
    <w:r>
      <w:rPr>
        <w:noProof/>
      </w:rPr>
      <mc:AlternateContent>
        <mc:Choice Requires="wps">
          <w:drawing>
            <wp:anchor distT="0" distB="0" distL="114300" distR="114300" simplePos="0" relativeHeight="251658241" behindDoc="1" locked="0" layoutInCell="1" allowOverlap="1" wp14:anchorId="6AC1EADC" wp14:editId="62BC9C6E">
              <wp:simplePos x="0" y="0"/>
              <wp:positionH relativeFrom="page">
                <wp:posOffset>6020200</wp:posOffset>
              </wp:positionH>
              <wp:positionV relativeFrom="paragraph">
                <wp:posOffset>-451028</wp:posOffset>
              </wp:positionV>
              <wp:extent cx="351171" cy="697230"/>
              <wp:effectExtent l="0" t="173037" r="0" b="180658"/>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1171"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8CFF" w14:textId="77777777" w:rsidR="00B26C1D" w:rsidRDefault="00B26C1D" w:rsidP="00B26C1D">
                          <w:pPr>
                            <w:spacing w:line="201" w:lineRule="exact"/>
                            <w:ind w:left="20"/>
                            <w:rPr>
                              <w:sz w:val="20"/>
                            </w:rPr>
                          </w:pPr>
                          <w:r>
                            <w:rPr>
                              <w:b/>
                              <w:color w:val="000009"/>
                              <w:sz w:val="20"/>
                            </w:rPr>
                            <w:t>DOE</w:t>
                          </w:r>
                          <w:r>
                            <w:rPr>
                              <w:b/>
                              <w:color w:val="000009"/>
                              <w:spacing w:val="-12"/>
                              <w:sz w:val="20"/>
                            </w:rPr>
                            <w:t xml:space="preserve"> </w:t>
                          </w:r>
                          <w:r>
                            <w:rPr>
                              <w:b/>
                              <w:color w:val="000009"/>
                              <w:sz w:val="20"/>
                            </w:rPr>
                            <w:t>TCMPA</w:t>
                          </w:r>
                          <w:r>
                            <w:rPr>
                              <w:color w:val="000009"/>
                              <w:sz w:val="20"/>
                            </w:rPr>
                            <w:t>,</w:t>
                          </w:r>
                        </w:p>
                        <w:p w14:paraId="3883EDFA" w14:textId="4CEB7E3D" w:rsidR="00B26C1D" w:rsidRDefault="00743D8F" w:rsidP="00B26C1D">
                          <w:pPr>
                            <w:pStyle w:val="Corpodetexto"/>
                            <w:spacing w:line="222" w:lineRule="exact"/>
                            <w:ind w:left="42"/>
                          </w:pPr>
                          <w:r>
                            <w:rPr>
                              <w:color w:val="000009"/>
                            </w:rPr>
                            <w:t>20</w:t>
                          </w:r>
                          <w:r w:rsidR="00B26C1D">
                            <w:rPr>
                              <w:color w:val="000009"/>
                            </w:rPr>
                            <w:t>/</w:t>
                          </w:r>
                          <w:r w:rsidR="008822EB">
                            <w:rPr>
                              <w:color w:val="000009"/>
                            </w:rPr>
                            <w:t>0</w:t>
                          </w:r>
                          <w:r w:rsidR="003D1E31">
                            <w:rPr>
                              <w:color w:val="000009"/>
                            </w:rPr>
                            <w:t>5</w:t>
                          </w:r>
                          <w:r w:rsidR="00B26C1D">
                            <w:rPr>
                              <w:color w:val="000009"/>
                            </w:rPr>
                            <w:t>/20</w:t>
                          </w:r>
                          <w:r w:rsidR="0006026B">
                            <w:rPr>
                              <w:color w:val="000009"/>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1EADC" id="_x0000_t202" coordsize="21600,21600" o:spt="202" path="m,l,21600r21600,l21600,xe">
              <v:stroke joinstyle="miter"/>
              <v:path gradientshapeok="t" o:connecttype="rect"/>
            </v:shapetype>
            <v:shape id="Text Box 11" o:spid="_x0000_s1026" type="#_x0000_t202" style="position:absolute;left:0;text-align:left;margin-left:474.05pt;margin-top:-35.5pt;width:27.65pt;height:54.9pt;rotation:90;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" filled="f" stroked="f">
              <v:textbox inset="0,0,0,0">
                <w:txbxContent>
                  <w:p w14:paraId="384E8CFF" w14:textId="77777777" w:rsidR="00B26C1D" w:rsidRDefault="00B26C1D" w:rsidP="00B26C1D">
                    <w:pPr>
                      <w:spacing w:line="201" w:lineRule="exact"/>
                      <w:ind w:left="20"/>
                      <w:rPr>
                        <w:sz w:val="20"/>
                      </w:rPr>
                    </w:pPr>
                    <w:r>
                      <w:rPr>
                        <w:b/>
                        <w:color w:val="000009"/>
                        <w:sz w:val="20"/>
                      </w:rPr>
                      <w:t>DOE</w:t>
                    </w:r>
                    <w:r>
                      <w:rPr>
                        <w:b/>
                        <w:color w:val="000009"/>
                        <w:spacing w:val="-12"/>
                        <w:sz w:val="20"/>
                      </w:rPr>
                      <w:t xml:space="preserve"> </w:t>
                    </w:r>
                    <w:r>
                      <w:rPr>
                        <w:b/>
                        <w:color w:val="000009"/>
                        <w:sz w:val="20"/>
                      </w:rPr>
                      <w:t>TCMPA</w:t>
                    </w:r>
                    <w:r>
                      <w:rPr>
                        <w:color w:val="000009"/>
                        <w:sz w:val="20"/>
                      </w:rPr>
                      <w:t>,</w:t>
                    </w:r>
                  </w:p>
                  <w:p w14:paraId="3883EDFA" w14:textId="4CEB7E3D" w:rsidR="00B26C1D" w:rsidRDefault="00743D8F" w:rsidP="00B26C1D">
                    <w:pPr>
                      <w:pStyle w:val="Corpodetexto"/>
                      <w:spacing w:line="222" w:lineRule="exact"/>
                      <w:ind w:left="42"/>
                    </w:pPr>
                    <w:r>
                      <w:rPr>
                        <w:color w:val="000009"/>
                      </w:rPr>
                      <w:t>20</w:t>
                    </w:r>
                    <w:r w:rsidR="00B26C1D">
                      <w:rPr>
                        <w:color w:val="000009"/>
                      </w:rPr>
                      <w:t>/</w:t>
                    </w:r>
                    <w:r w:rsidR="008822EB">
                      <w:rPr>
                        <w:color w:val="000009"/>
                      </w:rPr>
                      <w:t>0</w:t>
                    </w:r>
                    <w:r w:rsidR="003D1E31">
                      <w:rPr>
                        <w:color w:val="000009"/>
                      </w:rPr>
                      <w:t>5</w:t>
                    </w:r>
                    <w:r w:rsidR="00B26C1D">
                      <w:rPr>
                        <w:color w:val="000009"/>
                      </w:rPr>
                      <w:t>/20</w:t>
                    </w:r>
                    <w:r w:rsidR="0006026B">
                      <w:rPr>
                        <w:color w:val="000009"/>
                      </w:rPr>
                      <w:t>21</w:t>
                    </w:r>
                  </w:p>
                </w:txbxContent>
              </v:textbox>
              <w10:wrap anchorx="page"/>
            </v:shape>
          </w:pict>
        </mc:Fallback>
      </mc:AlternateContent>
    </w:r>
    <w:r w:rsidR="0069602C">
      <w:rPr>
        <w:rFonts w:ascii="Times New Roman"/>
        <w:noProof/>
      </w:rPr>
      <w:drawing>
        <wp:anchor distT="0" distB="0" distL="114300" distR="114300" simplePos="0" relativeHeight="251658240" behindDoc="0" locked="0" layoutInCell="1" allowOverlap="1" wp14:anchorId="31592ABB" wp14:editId="1B1B3C5B">
          <wp:simplePos x="0" y="0"/>
          <wp:positionH relativeFrom="column">
            <wp:posOffset>1718310</wp:posOffset>
          </wp:positionH>
          <wp:positionV relativeFrom="paragraph">
            <wp:posOffset>-511810</wp:posOffset>
          </wp:positionV>
          <wp:extent cx="1964690" cy="680720"/>
          <wp:effectExtent l="0" t="0" r="0" b="0"/>
          <wp:wrapTight wrapText="bothSides">
            <wp:wrapPolygon edited="0">
              <wp:start x="0" y="0"/>
              <wp:lineTo x="0" y="21157"/>
              <wp:lineTo x="21363" y="21157"/>
              <wp:lineTo x="21363"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690" cy="680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834D2"/>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46A8270C"/>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EB3C036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FA10DCCC"/>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2436A64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6E4D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442C16"/>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ECC"/>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8E4E4"/>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6CF8FA4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pPr>
      <w:rPr>
        <w:rFonts w:ascii="StarSymbol" w:eastAsia="Times New Roman" w:hAnsi="StarSymbol" w:cs="StarSymbol"/>
        <w:b w:val="0"/>
        <w:bCs w:val="0"/>
        <w:i w:val="0"/>
        <w:iCs w:val="0"/>
        <w:smallCaps/>
        <w:sz w:val="20"/>
        <w:szCs w:val="20"/>
      </w:rPr>
    </w:lvl>
    <w:lvl w:ilvl="1">
      <w:start w:val="1"/>
      <w:numFmt w:val="none"/>
      <w:suff w:val="nothing"/>
      <w:lvlText w:val=""/>
      <w:lvlJc w:val="left"/>
      <w:pPr>
        <w:tabs>
          <w:tab w:val="num" w:pos="0"/>
        </w:tabs>
      </w:pPr>
      <w:rPr>
        <w:rFonts w:ascii="Times New Roman" w:eastAsia="Times New Roman" w:hAnsi="Times New Roman" w:cs="Times New Roman"/>
        <w:b w:val="0"/>
        <w:bCs w:val="0"/>
        <w:i w:val="0"/>
        <w:iCs w:val="0"/>
        <w:sz w:val="20"/>
        <w:szCs w:val="20"/>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3"/>
    <w:multiLevelType w:val="multilevel"/>
    <w:tmpl w:val="00000003"/>
    <w:name w:val="WW8Num3"/>
    <w:lvl w:ilvl="0">
      <w:start w:val="1"/>
      <w:numFmt w:val="none"/>
      <w:suff w:val="nothing"/>
      <w:lvlText w:val=""/>
      <w:lvlJc w:val="left"/>
      <w:pPr>
        <w:tabs>
          <w:tab w:val="num" w:pos="0"/>
        </w:tabs>
      </w:pPr>
      <w:rPr>
        <w:rFonts w:ascii="Times New Roman" w:eastAsia="Times New Roman" w:hAnsi="Times New Roman" w:cs="Tahoma"/>
        <w:b/>
        <w:i w:val="0"/>
        <w:iCs w:val="0"/>
        <w:sz w:val="24"/>
        <w:szCs w:val="24"/>
      </w:rPr>
    </w:lvl>
    <w:lvl w:ilvl="1">
      <w:start w:val="1"/>
      <w:numFmt w:val="none"/>
      <w:suff w:val="nothing"/>
      <w:lvlText w:val=""/>
      <w:lvlJc w:val="left"/>
      <w:pPr>
        <w:tabs>
          <w:tab w:val="num" w:pos="0"/>
        </w:tabs>
      </w:pPr>
      <w:rPr>
        <w:rFonts w:ascii="Times New Roman" w:eastAsia="Times New Roman" w:hAnsi="Times New Roman" w:cs="Tahoma"/>
        <w:b/>
        <w:i w:val="0"/>
        <w:iCs w:val="0"/>
        <w:sz w:val="24"/>
        <w:szCs w:val="24"/>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04"/>
    <w:multiLevelType w:val="multilevel"/>
    <w:tmpl w:val="00000004"/>
    <w:name w:val="WW8Num4"/>
    <w:lvl w:ilvl="0">
      <w:start w:val="1"/>
      <w:numFmt w:val="none"/>
      <w:pStyle w:val="H6"/>
      <w:suff w:val="nothing"/>
      <w:lvlText w:val=""/>
      <w:lvlJc w:val="left"/>
      <w:pPr>
        <w:tabs>
          <w:tab w:val="num" w:pos="0"/>
        </w:tabs>
      </w:pPr>
      <w:rPr>
        <w:rFonts w:cs="Times New Roman"/>
      </w:rPr>
    </w:lvl>
    <w:lvl w:ilvl="1">
      <w:start w:val="1"/>
      <w:numFmt w:val="none"/>
      <w:suff w:val="nothing"/>
      <w:lvlText w:val=""/>
      <w:lvlJc w:val="left"/>
      <w:pPr>
        <w:tabs>
          <w:tab w:val="num" w:pos="0"/>
        </w:tabs>
      </w:pPr>
      <w:rPr>
        <w:rFonts w:ascii="Times New Roman" w:eastAsia="Times New Roman" w:hAnsi="Times New Roman" w:cs="Tahoma"/>
        <w:b/>
        <w:bCs/>
        <w:i w:val="0"/>
        <w:iCs w:val="0"/>
        <w:sz w:val="24"/>
        <w:szCs w:val="24"/>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15:restartNumberingAfterBreak="0">
    <w:nsid w:val="01DB6114"/>
    <w:multiLevelType w:val="multilevel"/>
    <w:tmpl w:val="26A27B8C"/>
    <w:styleLink w:val="WW8Num5"/>
    <w:lvl w:ilvl="0">
      <w:start w:val="10"/>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D2625A6"/>
    <w:multiLevelType w:val="hybridMultilevel"/>
    <w:tmpl w:val="2A76457E"/>
    <w:styleLink w:val="EstiloImportado2"/>
    <w:lvl w:ilvl="0" w:tplc="87B49B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F66E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28C1E4">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34" w:hanging="384"/>
      </w:pPr>
      <w:rPr>
        <w:rFonts w:hAnsi="Arial Unicode MS"/>
        <w:caps w:val="0"/>
        <w:smallCaps w:val="0"/>
        <w:strike w:val="0"/>
        <w:dstrike w:val="0"/>
        <w:outline w:val="0"/>
        <w:emboss w:val="0"/>
        <w:imprint w:val="0"/>
        <w:spacing w:val="0"/>
        <w:w w:val="100"/>
        <w:kern w:val="0"/>
        <w:position w:val="0"/>
        <w:highlight w:val="none"/>
        <w:vertAlign w:val="baseline"/>
      </w:rPr>
    </w:lvl>
    <w:lvl w:ilvl="3" w:tplc="D302903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5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E36550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A1E415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0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C12996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62BC9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B12A44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6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05E283B"/>
    <w:multiLevelType w:val="hybridMultilevel"/>
    <w:tmpl w:val="3DA2E5DA"/>
    <w:styleLink w:val="EstiloImportado3"/>
    <w:lvl w:ilvl="0" w:tplc="77661420">
      <w:start w:val="1"/>
      <w:numFmt w:val="decimal"/>
      <w:suff w:val="nothing"/>
      <w:lvlText w:val="%1."/>
      <w:lvlJc w:val="left"/>
      <w:pPr>
        <w:tabs>
          <w:tab w:val="left" w:pos="4464"/>
          <w:tab w:val="center" w:pos="4680"/>
        </w:tabs>
        <w:ind w:left="12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tplc="87960D9E">
      <w:start w:val="1"/>
      <w:numFmt w:val="lowerLetter"/>
      <w:lvlText w:val="%2."/>
      <w:lvlJc w:val="left"/>
      <w:pPr>
        <w:tabs>
          <w:tab w:val="left" w:pos="4464"/>
          <w:tab w:val="center" w:pos="4680"/>
        </w:tabs>
        <w:ind w:left="3384" w:hanging="3027"/>
      </w:pPr>
      <w:rPr>
        <w:rFonts w:hAnsi="Arial Unicode MS"/>
        <w:caps w:val="0"/>
        <w:smallCaps w:val="0"/>
        <w:strike w:val="0"/>
        <w:dstrike w:val="0"/>
        <w:outline w:val="0"/>
        <w:emboss w:val="0"/>
        <w:imprint w:val="0"/>
        <w:spacing w:val="0"/>
        <w:w w:val="100"/>
        <w:kern w:val="0"/>
        <w:position w:val="0"/>
        <w:highlight w:val="none"/>
        <w:vertAlign w:val="baseline"/>
      </w:rPr>
    </w:lvl>
    <w:lvl w:ilvl="2" w:tplc="D632D910">
      <w:start w:val="1"/>
      <w:numFmt w:val="lowerRoman"/>
      <w:lvlText w:val="%3."/>
      <w:lvlJc w:val="left"/>
      <w:pPr>
        <w:tabs>
          <w:tab w:val="left" w:pos="4464"/>
          <w:tab w:val="center" w:pos="4680"/>
        </w:tabs>
        <w:ind w:left="2604" w:hanging="2247"/>
      </w:pPr>
      <w:rPr>
        <w:rFonts w:hAnsi="Arial Unicode MS"/>
        <w:caps w:val="0"/>
        <w:smallCaps w:val="0"/>
        <w:strike w:val="0"/>
        <w:dstrike w:val="0"/>
        <w:outline w:val="0"/>
        <w:emboss w:val="0"/>
        <w:imprint w:val="0"/>
        <w:spacing w:val="0"/>
        <w:w w:val="100"/>
        <w:kern w:val="0"/>
        <w:position w:val="0"/>
        <w:highlight w:val="none"/>
        <w:vertAlign w:val="baseline"/>
      </w:rPr>
    </w:lvl>
    <w:lvl w:ilvl="3" w:tplc="F3521626">
      <w:start w:val="1"/>
      <w:numFmt w:val="decimal"/>
      <w:lvlText w:val="%4."/>
      <w:lvlJc w:val="left"/>
      <w:pPr>
        <w:tabs>
          <w:tab w:val="left" w:pos="4464"/>
          <w:tab w:val="center" w:pos="4680"/>
        </w:tabs>
        <w:ind w:left="2880" w:hanging="1587"/>
      </w:pPr>
      <w:rPr>
        <w:rFonts w:hAnsi="Arial Unicode MS"/>
        <w:caps w:val="0"/>
        <w:smallCaps w:val="0"/>
        <w:strike w:val="0"/>
        <w:dstrike w:val="0"/>
        <w:outline w:val="0"/>
        <w:emboss w:val="0"/>
        <w:imprint w:val="0"/>
        <w:spacing w:val="0"/>
        <w:w w:val="100"/>
        <w:kern w:val="0"/>
        <w:position w:val="0"/>
        <w:highlight w:val="none"/>
        <w:vertAlign w:val="baseline"/>
      </w:rPr>
    </w:lvl>
    <w:lvl w:ilvl="4" w:tplc="33E07F52">
      <w:start w:val="1"/>
      <w:numFmt w:val="lowerLetter"/>
      <w:lvlText w:val="%5."/>
      <w:lvlJc w:val="left"/>
      <w:pPr>
        <w:tabs>
          <w:tab w:val="left" w:pos="4464"/>
          <w:tab w:val="center" w:pos="4680"/>
        </w:tabs>
        <w:ind w:left="3600" w:hanging="867"/>
      </w:pPr>
      <w:rPr>
        <w:rFonts w:hAnsi="Arial Unicode MS"/>
        <w:caps w:val="0"/>
        <w:smallCaps w:val="0"/>
        <w:strike w:val="0"/>
        <w:dstrike w:val="0"/>
        <w:outline w:val="0"/>
        <w:emboss w:val="0"/>
        <w:imprint w:val="0"/>
        <w:spacing w:val="0"/>
        <w:w w:val="100"/>
        <w:kern w:val="0"/>
        <w:position w:val="0"/>
        <w:highlight w:val="none"/>
        <w:vertAlign w:val="baseline"/>
      </w:rPr>
    </w:lvl>
    <w:lvl w:ilvl="5" w:tplc="CF72BCDE">
      <w:start w:val="1"/>
      <w:numFmt w:val="lowerRoman"/>
      <w:lvlText w:val="%6."/>
      <w:lvlJc w:val="left"/>
      <w:pPr>
        <w:tabs>
          <w:tab w:val="num" w:pos="4677"/>
          <w:tab w:val="center" w:pos="4680"/>
        </w:tabs>
        <w:ind w:left="4320" w:hanging="87"/>
      </w:pPr>
      <w:rPr>
        <w:rFonts w:hAnsi="Arial Unicode MS"/>
        <w:caps w:val="0"/>
        <w:smallCaps w:val="0"/>
        <w:strike w:val="0"/>
        <w:dstrike w:val="0"/>
        <w:outline w:val="0"/>
        <w:emboss w:val="0"/>
        <w:imprint w:val="0"/>
        <w:spacing w:val="0"/>
        <w:w w:val="100"/>
        <w:kern w:val="0"/>
        <w:position w:val="0"/>
        <w:highlight w:val="none"/>
        <w:vertAlign w:val="baseline"/>
      </w:rPr>
    </w:lvl>
    <w:lvl w:ilvl="6" w:tplc="1BD29C7E">
      <w:start w:val="1"/>
      <w:numFmt w:val="decimal"/>
      <w:lvlText w:val="%7."/>
      <w:lvlJc w:val="left"/>
      <w:pPr>
        <w:tabs>
          <w:tab w:val="left" w:pos="4464"/>
          <w:tab w:val="center" w:pos="4680"/>
          <w:tab w:val="num" w:pos="5320"/>
        </w:tabs>
        <w:ind w:left="4963"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3ACCF6FE">
      <w:start w:val="1"/>
      <w:numFmt w:val="lowerLetter"/>
      <w:lvlText w:val="%8."/>
      <w:lvlJc w:val="left"/>
      <w:pPr>
        <w:tabs>
          <w:tab w:val="left" w:pos="4464"/>
          <w:tab w:val="center" w:pos="4680"/>
          <w:tab w:val="num" w:pos="6029"/>
        </w:tabs>
        <w:ind w:left="5672" w:firstLine="85"/>
      </w:pPr>
      <w:rPr>
        <w:rFonts w:hAnsi="Arial Unicode MS"/>
        <w:caps w:val="0"/>
        <w:smallCaps w:val="0"/>
        <w:strike w:val="0"/>
        <w:dstrike w:val="0"/>
        <w:outline w:val="0"/>
        <w:emboss w:val="0"/>
        <w:imprint w:val="0"/>
        <w:spacing w:val="0"/>
        <w:w w:val="100"/>
        <w:kern w:val="0"/>
        <w:position w:val="0"/>
        <w:highlight w:val="none"/>
        <w:vertAlign w:val="baseline"/>
      </w:rPr>
    </w:lvl>
    <w:lvl w:ilvl="8" w:tplc="203E5150">
      <w:start w:val="1"/>
      <w:numFmt w:val="lowerRoman"/>
      <w:lvlText w:val="%9."/>
      <w:lvlJc w:val="left"/>
      <w:pPr>
        <w:tabs>
          <w:tab w:val="left" w:pos="4464"/>
          <w:tab w:val="center" w:pos="4680"/>
          <w:tab w:val="num" w:pos="6738"/>
        </w:tabs>
        <w:ind w:left="6381" w:firstLine="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9F0081"/>
    <w:multiLevelType w:val="multilevel"/>
    <w:tmpl w:val="26A27B8C"/>
    <w:lvl w:ilvl="0">
      <w:start w:val="10"/>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6087005"/>
    <w:multiLevelType w:val="hybridMultilevel"/>
    <w:tmpl w:val="6638E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ABD0381"/>
    <w:multiLevelType w:val="multilevel"/>
    <w:tmpl w:val="25440AD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20175C7C"/>
    <w:multiLevelType w:val="multilevel"/>
    <w:tmpl w:val="7A466774"/>
    <w:styleLink w:val="WW8Num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265077A1"/>
    <w:multiLevelType w:val="multilevel"/>
    <w:tmpl w:val="25440AD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2CCA0F44"/>
    <w:multiLevelType w:val="hybridMultilevel"/>
    <w:tmpl w:val="C92402B6"/>
    <w:styleLink w:val="EstiloImportado4"/>
    <w:lvl w:ilvl="0" w:tplc="55B80244">
      <w:start w:val="1"/>
      <w:numFmt w:val="decimal"/>
      <w:suff w:val="nothing"/>
      <w:lvlText w:val="%1."/>
      <w:lvlJc w:val="left"/>
      <w:pPr>
        <w:tabs>
          <w:tab w:val="left" w:pos="4464"/>
          <w:tab w:val="center" w:pos="4680"/>
        </w:tabs>
        <w:ind w:left="12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tplc="4A12F8DA">
      <w:start w:val="1"/>
      <w:numFmt w:val="lowerLetter"/>
      <w:lvlText w:val="%2."/>
      <w:lvlJc w:val="left"/>
      <w:pPr>
        <w:tabs>
          <w:tab w:val="left" w:pos="4464"/>
          <w:tab w:val="center" w:pos="4680"/>
        </w:tabs>
        <w:ind w:left="3384" w:hanging="3027"/>
      </w:pPr>
      <w:rPr>
        <w:rFonts w:hAnsi="Arial Unicode MS"/>
        <w:b/>
        <w:bCs/>
        <w:caps w:val="0"/>
        <w:smallCaps w:val="0"/>
        <w:strike w:val="0"/>
        <w:dstrike w:val="0"/>
        <w:outline w:val="0"/>
        <w:emboss w:val="0"/>
        <w:imprint w:val="0"/>
        <w:spacing w:val="0"/>
        <w:w w:val="100"/>
        <w:kern w:val="0"/>
        <w:position w:val="0"/>
        <w:highlight w:val="none"/>
        <w:vertAlign w:val="baseline"/>
      </w:rPr>
    </w:lvl>
    <w:lvl w:ilvl="2" w:tplc="4A1EC816">
      <w:start w:val="1"/>
      <w:numFmt w:val="lowerRoman"/>
      <w:lvlText w:val="%3."/>
      <w:lvlJc w:val="left"/>
      <w:pPr>
        <w:tabs>
          <w:tab w:val="left" w:pos="4464"/>
          <w:tab w:val="center" w:pos="4680"/>
        </w:tabs>
        <w:ind w:left="2604" w:hanging="2247"/>
      </w:pPr>
      <w:rPr>
        <w:rFonts w:hAnsi="Arial Unicode MS"/>
        <w:b/>
        <w:bCs/>
        <w:caps w:val="0"/>
        <w:smallCaps w:val="0"/>
        <w:strike w:val="0"/>
        <w:dstrike w:val="0"/>
        <w:outline w:val="0"/>
        <w:emboss w:val="0"/>
        <w:imprint w:val="0"/>
        <w:spacing w:val="0"/>
        <w:w w:val="100"/>
        <w:kern w:val="0"/>
        <w:position w:val="0"/>
        <w:highlight w:val="none"/>
        <w:vertAlign w:val="baseline"/>
      </w:rPr>
    </w:lvl>
    <w:lvl w:ilvl="3" w:tplc="6A549A82">
      <w:start w:val="1"/>
      <w:numFmt w:val="decimal"/>
      <w:lvlText w:val="%4."/>
      <w:lvlJc w:val="left"/>
      <w:pPr>
        <w:tabs>
          <w:tab w:val="left" w:pos="4464"/>
          <w:tab w:val="center" w:pos="4680"/>
        </w:tabs>
        <w:ind w:left="2880" w:hanging="1587"/>
      </w:pPr>
      <w:rPr>
        <w:rFonts w:hAnsi="Arial Unicode MS"/>
        <w:b/>
        <w:bCs/>
        <w:caps w:val="0"/>
        <w:smallCaps w:val="0"/>
        <w:strike w:val="0"/>
        <w:dstrike w:val="0"/>
        <w:outline w:val="0"/>
        <w:emboss w:val="0"/>
        <w:imprint w:val="0"/>
        <w:spacing w:val="0"/>
        <w:w w:val="100"/>
        <w:kern w:val="0"/>
        <w:position w:val="0"/>
        <w:highlight w:val="none"/>
        <w:vertAlign w:val="baseline"/>
      </w:rPr>
    </w:lvl>
    <w:lvl w:ilvl="4" w:tplc="D4F8BE88">
      <w:start w:val="1"/>
      <w:numFmt w:val="lowerLetter"/>
      <w:lvlText w:val="%5."/>
      <w:lvlJc w:val="left"/>
      <w:pPr>
        <w:tabs>
          <w:tab w:val="left" w:pos="4464"/>
          <w:tab w:val="center" w:pos="4680"/>
        </w:tabs>
        <w:ind w:left="3600" w:hanging="8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BF8066A">
      <w:start w:val="1"/>
      <w:numFmt w:val="lowerRoman"/>
      <w:lvlText w:val="%6."/>
      <w:lvlJc w:val="left"/>
      <w:pPr>
        <w:tabs>
          <w:tab w:val="num" w:pos="4677"/>
          <w:tab w:val="center" w:pos="4680"/>
        </w:tabs>
        <w:ind w:left="4320" w:hanging="87"/>
      </w:pPr>
      <w:rPr>
        <w:rFonts w:hAnsi="Arial Unicode MS"/>
        <w:b/>
        <w:bCs/>
        <w:caps w:val="0"/>
        <w:smallCaps w:val="0"/>
        <w:strike w:val="0"/>
        <w:dstrike w:val="0"/>
        <w:outline w:val="0"/>
        <w:emboss w:val="0"/>
        <w:imprint w:val="0"/>
        <w:spacing w:val="0"/>
        <w:w w:val="100"/>
        <w:kern w:val="0"/>
        <w:position w:val="0"/>
        <w:highlight w:val="none"/>
        <w:vertAlign w:val="baseline"/>
      </w:rPr>
    </w:lvl>
    <w:lvl w:ilvl="6" w:tplc="5D5C0E8C">
      <w:start w:val="1"/>
      <w:numFmt w:val="decimal"/>
      <w:lvlText w:val="%7."/>
      <w:lvlJc w:val="left"/>
      <w:pPr>
        <w:tabs>
          <w:tab w:val="left" w:pos="4464"/>
          <w:tab w:val="center" w:pos="4680"/>
          <w:tab w:val="num" w:pos="5320"/>
        </w:tabs>
        <w:ind w:left="4963"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7" w:tplc="8F04F168">
      <w:start w:val="1"/>
      <w:numFmt w:val="lowerLetter"/>
      <w:lvlText w:val="%8."/>
      <w:lvlJc w:val="left"/>
      <w:pPr>
        <w:tabs>
          <w:tab w:val="left" w:pos="4464"/>
          <w:tab w:val="center" w:pos="4680"/>
          <w:tab w:val="num" w:pos="6029"/>
        </w:tabs>
        <w:ind w:left="5672" w:firstLine="85"/>
      </w:pPr>
      <w:rPr>
        <w:rFonts w:hAnsi="Arial Unicode MS"/>
        <w:b/>
        <w:bCs/>
        <w:caps w:val="0"/>
        <w:smallCaps w:val="0"/>
        <w:strike w:val="0"/>
        <w:dstrike w:val="0"/>
        <w:outline w:val="0"/>
        <w:emboss w:val="0"/>
        <w:imprint w:val="0"/>
        <w:spacing w:val="0"/>
        <w:w w:val="100"/>
        <w:kern w:val="0"/>
        <w:position w:val="0"/>
        <w:highlight w:val="none"/>
        <w:vertAlign w:val="baseline"/>
      </w:rPr>
    </w:lvl>
    <w:lvl w:ilvl="8" w:tplc="ABA8F1E4">
      <w:start w:val="1"/>
      <w:numFmt w:val="lowerRoman"/>
      <w:lvlText w:val="%9."/>
      <w:lvlJc w:val="left"/>
      <w:pPr>
        <w:tabs>
          <w:tab w:val="left" w:pos="4464"/>
          <w:tab w:val="center" w:pos="4680"/>
          <w:tab w:val="num" w:pos="6738"/>
        </w:tabs>
        <w:ind w:left="6381" w:firstLine="1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4D87B54"/>
    <w:multiLevelType w:val="multilevel"/>
    <w:tmpl w:val="15EA05AC"/>
    <w:styleLink w:val="WWNum1"/>
    <w:lvl w:ilvl="0">
      <w:numFmt w:val="bullet"/>
      <w:lvlText w:val="●"/>
      <w:lvlJc w:val="left"/>
      <w:pPr>
        <w:ind w:left="720" w:hanging="360"/>
      </w:pPr>
      <w:rPr>
        <w:rFonts w:ascii="Times New Roman" w:hAnsi="Times New Roman"/>
        <w:sz w:val="18"/>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36231212"/>
    <w:multiLevelType w:val="multilevel"/>
    <w:tmpl w:val="C3341620"/>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5563F35"/>
    <w:multiLevelType w:val="hybridMultilevel"/>
    <w:tmpl w:val="07E08C16"/>
    <w:styleLink w:val="EstiloImportado1"/>
    <w:lvl w:ilvl="0" w:tplc="A008FD3A">
      <w:start w:val="1"/>
      <w:numFmt w:val="bullet"/>
      <w:lvlText w:val="▪"/>
      <w:lvlJc w:val="left"/>
      <w:pPr>
        <w:tabs>
          <w:tab w:val="left" w:pos="1440"/>
          <w:tab w:val="left" w:pos="2160"/>
          <w:tab w:val="left" w:pos="2880"/>
          <w:tab w:val="left" w:pos="3600"/>
          <w:tab w:val="left" w:pos="4320"/>
          <w:tab w:val="left" w:pos="5040"/>
          <w:tab w:val="left" w:pos="5760"/>
          <w:tab w:val="left" w:pos="6305"/>
          <w:tab w:val="left" w:pos="6305"/>
          <w:tab w:val="left" w:pos="6305"/>
          <w:tab w:val="left" w:pos="6305"/>
        </w:tabs>
        <w:ind w:left="87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C2569A">
      <w:start w:val="1"/>
      <w:numFmt w:val="bullet"/>
      <w:lvlText w:val="▪"/>
      <w:lvlJc w:val="left"/>
      <w:pPr>
        <w:tabs>
          <w:tab w:val="left" w:pos="720"/>
          <w:tab w:val="left" w:pos="2160"/>
          <w:tab w:val="left" w:pos="2880"/>
          <w:tab w:val="left" w:pos="3600"/>
          <w:tab w:val="left" w:pos="4320"/>
          <w:tab w:val="left" w:pos="5040"/>
          <w:tab w:val="left" w:pos="5760"/>
          <w:tab w:val="left" w:pos="6305"/>
          <w:tab w:val="left" w:pos="6305"/>
          <w:tab w:val="left" w:pos="6305"/>
          <w:tab w:val="left" w:pos="6305"/>
        </w:tabs>
        <w:ind w:left="1703" w:hanging="3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E6FA3E">
      <w:start w:val="1"/>
      <w:numFmt w:val="bullet"/>
      <w:lvlText w:val="▪"/>
      <w:lvlJc w:val="left"/>
      <w:pPr>
        <w:tabs>
          <w:tab w:val="left" w:pos="720"/>
          <w:tab w:val="left" w:pos="1440"/>
          <w:tab w:val="left" w:pos="2880"/>
          <w:tab w:val="left" w:pos="3600"/>
          <w:tab w:val="left" w:pos="4320"/>
          <w:tab w:val="left" w:pos="5040"/>
          <w:tab w:val="left" w:pos="5760"/>
          <w:tab w:val="left" w:pos="6305"/>
          <w:tab w:val="left" w:pos="6305"/>
          <w:tab w:val="left" w:pos="6305"/>
          <w:tab w:val="left" w:pos="6305"/>
        </w:tabs>
        <w:ind w:left="230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C443C2">
      <w:start w:val="1"/>
      <w:numFmt w:val="bullet"/>
      <w:lvlText w:val="▪"/>
      <w:lvlJc w:val="left"/>
      <w:pPr>
        <w:tabs>
          <w:tab w:val="left" w:pos="720"/>
          <w:tab w:val="left" w:pos="1440"/>
          <w:tab w:val="left" w:pos="2160"/>
          <w:tab w:val="left" w:pos="3600"/>
          <w:tab w:val="left" w:pos="4320"/>
          <w:tab w:val="left" w:pos="5040"/>
          <w:tab w:val="left" w:pos="5760"/>
          <w:tab w:val="left" w:pos="6305"/>
          <w:tab w:val="left" w:pos="6305"/>
          <w:tab w:val="left" w:pos="6305"/>
          <w:tab w:val="left" w:pos="6305"/>
        </w:tabs>
        <w:ind w:left="2903" w:hanging="6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C097BA">
      <w:start w:val="1"/>
      <w:numFmt w:val="bullet"/>
      <w:lvlText w:val="▪"/>
      <w:lvlJc w:val="left"/>
      <w:pPr>
        <w:tabs>
          <w:tab w:val="left" w:pos="720"/>
          <w:tab w:val="left" w:pos="1440"/>
          <w:tab w:val="left" w:pos="2160"/>
          <w:tab w:val="left" w:pos="2880"/>
          <w:tab w:val="num" w:pos="3840"/>
          <w:tab w:val="left" w:pos="4320"/>
          <w:tab w:val="left" w:pos="5040"/>
          <w:tab w:val="left" w:pos="5760"/>
          <w:tab w:val="left" w:pos="6305"/>
          <w:tab w:val="left" w:pos="6305"/>
          <w:tab w:val="left" w:pos="6305"/>
          <w:tab w:val="left" w:pos="6305"/>
        </w:tabs>
        <w:ind w:left="3503" w:hanging="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3E33D2">
      <w:start w:val="1"/>
      <w:numFmt w:val="bullet"/>
      <w:lvlText w:val="▪"/>
      <w:lvlJc w:val="left"/>
      <w:pPr>
        <w:tabs>
          <w:tab w:val="left" w:pos="720"/>
          <w:tab w:val="left" w:pos="1440"/>
          <w:tab w:val="left" w:pos="2160"/>
          <w:tab w:val="left" w:pos="2880"/>
          <w:tab w:val="left" w:pos="3600"/>
          <w:tab w:val="left" w:pos="5040"/>
          <w:tab w:val="left" w:pos="5760"/>
          <w:tab w:val="left" w:pos="6305"/>
          <w:tab w:val="left" w:pos="6305"/>
          <w:tab w:val="left" w:pos="6305"/>
          <w:tab w:val="left" w:pos="6305"/>
        </w:tabs>
        <w:ind w:left="4103" w:hanging="1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3ACD328">
      <w:start w:val="1"/>
      <w:numFmt w:val="bullet"/>
      <w:lvlText w:val="▪"/>
      <w:lvlJc w:val="left"/>
      <w:pPr>
        <w:tabs>
          <w:tab w:val="left" w:pos="720"/>
          <w:tab w:val="left" w:pos="1440"/>
          <w:tab w:val="left" w:pos="2160"/>
          <w:tab w:val="left" w:pos="2880"/>
          <w:tab w:val="left" w:pos="3600"/>
          <w:tab w:val="left" w:pos="4320"/>
          <w:tab w:val="left" w:pos="5760"/>
          <w:tab w:val="left" w:pos="6305"/>
          <w:tab w:val="left" w:pos="6305"/>
          <w:tab w:val="left" w:pos="6305"/>
          <w:tab w:val="left" w:pos="6305"/>
        </w:tabs>
        <w:ind w:left="4703"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706824">
      <w:start w:val="1"/>
      <w:numFmt w:val="bullet"/>
      <w:lvlText w:val="▪"/>
      <w:lvlJc w:val="left"/>
      <w:pPr>
        <w:tabs>
          <w:tab w:val="left" w:pos="720"/>
          <w:tab w:val="left" w:pos="1440"/>
          <w:tab w:val="left" w:pos="2160"/>
          <w:tab w:val="left" w:pos="2880"/>
          <w:tab w:val="left" w:pos="3600"/>
          <w:tab w:val="left" w:pos="4320"/>
          <w:tab w:val="left" w:pos="5760"/>
          <w:tab w:val="left" w:pos="6305"/>
          <w:tab w:val="left" w:pos="6305"/>
          <w:tab w:val="left" w:pos="6305"/>
          <w:tab w:val="left" w:pos="6305"/>
        </w:tabs>
        <w:ind w:left="5303" w:hanging="3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964D8E">
      <w:start w:val="1"/>
      <w:numFmt w:val="bullet"/>
      <w:lvlText w:val="▪"/>
      <w:lvlJc w:val="left"/>
      <w:pPr>
        <w:tabs>
          <w:tab w:val="left" w:pos="720"/>
          <w:tab w:val="left" w:pos="1440"/>
          <w:tab w:val="left" w:pos="2160"/>
          <w:tab w:val="left" w:pos="2880"/>
          <w:tab w:val="left" w:pos="3600"/>
          <w:tab w:val="left" w:pos="4320"/>
          <w:tab w:val="left" w:pos="5040"/>
          <w:tab w:val="left" w:pos="6305"/>
          <w:tab w:val="left" w:pos="6305"/>
          <w:tab w:val="left" w:pos="6305"/>
          <w:tab w:val="left" w:pos="6305"/>
        </w:tabs>
        <w:ind w:left="5903" w:hanging="4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7E55D2F"/>
    <w:multiLevelType w:val="multilevel"/>
    <w:tmpl w:val="7A4667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6" w15:restartNumberingAfterBreak="0">
    <w:nsid w:val="536D544B"/>
    <w:multiLevelType w:val="multilevel"/>
    <w:tmpl w:val="EB90BA52"/>
    <w:styleLink w:val="WW8Num3"/>
    <w:lvl w:ilvl="0">
      <w:start w:val="1"/>
      <w:numFmt w:val="none"/>
      <w:lvlText w:val="%1"/>
      <w:lvlJc w:val="left"/>
      <w:rPr>
        <w:rFonts w:ascii="Symbol" w:hAnsi="Symbol" w:cs="Open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4EA6304"/>
    <w:multiLevelType w:val="multilevel"/>
    <w:tmpl w:val="26A27B8C"/>
    <w:lvl w:ilvl="0">
      <w:start w:val="10"/>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5A15572"/>
    <w:multiLevelType w:val="multilevel"/>
    <w:tmpl w:val="AB2C507C"/>
    <w:lvl w:ilvl="0">
      <w:start w:val="10"/>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5565AF1"/>
    <w:multiLevelType w:val="multilevel"/>
    <w:tmpl w:val="25440AD4"/>
    <w:styleLink w:val="WW8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0" w15:restartNumberingAfterBreak="0">
    <w:nsid w:val="656F2C43"/>
    <w:multiLevelType w:val="multilevel"/>
    <w:tmpl w:val="A11402C0"/>
    <w:styleLink w:val="WW8Num2"/>
    <w:lvl w:ilvl="0">
      <w:start w:val="1"/>
      <w:numFmt w:val="none"/>
      <w:lvlText w:val="%1"/>
      <w:lvlJc w:val="left"/>
      <w:pPr>
        <w:ind w:left="360" w:firstLine="0"/>
      </w:pPr>
    </w:lvl>
    <w:lvl w:ilvl="1">
      <w:start w:val="1"/>
      <w:numFmt w:val="none"/>
      <w:lvlText w:val="%2"/>
      <w:lvlJc w:val="left"/>
      <w:pPr>
        <w:ind w:left="360" w:firstLine="0"/>
      </w:pPr>
    </w:lvl>
    <w:lvl w:ilvl="2">
      <w:start w:val="1"/>
      <w:numFmt w:val="none"/>
      <w:lvlText w:val="%3"/>
      <w:lvlJc w:val="left"/>
      <w:pPr>
        <w:ind w:left="360" w:firstLine="0"/>
      </w:pPr>
    </w:lvl>
    <w:lvl w:ilvl="3">
      <w:start w:val="1"/>
      <w:numFmt w:val="none"/>
      <w:lvlText w:val="%4"/>
      <w:lvlJc w:val="left"/>
      <w:pPr>
        <w:ind w:left="360" w:firstLine="0"/>
      </w:pPr>
    </w:lvl>
    <w:lvl w:ilvl="4">
      <w:start w:val="1"/>
      <w:numFmt w:val="none"/>
      <w:lvlText w:val="%5"/>
      <w:lvlJc w:val="left"/>
      <w:pPr>
        <w:ind w:left="360" w:firstLine="0"/>
      </w:pPr>
    </w:lvl>
    <w:lvl w:ilvl="5">
      <w:start w:val="1"/>
      <w:numFmt w:val="none"/>
      <w:lvlText w:val="%6"/>
      <w:lvlJc w:val="left"/>
      <w:pPr>
        <w:ind w:left="360" w:firstLine="0"/>
      </w:pPr>
    </w:lvl>
    <w:lvl w:ilvl="6">
      <w:start w:val="1"/>
      <w:numFmt w:val="none"/>
      <w:lvlText w:val="%7"/>
      <w:lvlJc w:val="left"/>
      <w:pPr>
        <w:ind w:left="360" w:firstLine="0"/>
      </w:pPr>
    </w:lvl>
    <w:lvl w:ilvl="7">
      <w:start w:val="1"/>
      <w:numFmt w:val="none"/>
      <w:lvlText w:val="%8"/>
      <w:lvlJc w:val="left"/>
      <w:pPr>
        <w:ind w:left="360" w:firstLine="0"/>
      </w:pPr>
    </w:lvl>
    <w:lvl w:ilvl="8">
      <w:start w:val="1"/>
      <w:numFmt w:val="none"/>
      <w:lvlText w:val="%9"/>
      <w:lvlJc w:val="left"/>
      <w:pPr>
        <w:ind w:left="360" w:firstLine="0"/>
      </w:pPr>
    </w:lvl>
  </w:abstractNum>
  <w:abstractNum w:abstractNumId="31" w15:restartNumberingAfterBreak="0">
    <w:nsid w:val="68A66BCB"/>
    <w:multiLevelType w:val="multilevel"/>
    <w:tmpl w:val="7A4667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70F07088"/>
    <w:multiLevelType w:val="multilevel"/>
    <w:tmpl w:val="AB2C507C"/>
    <w:lvl w:ilvl="0">
      <w:start w:val="10"/>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3F53F36"/>
    <w:multiLevelType w:val="hybridMultilevel"/>
    <w:tmpl w:val="5F76B806"/>
    <w:styleLink w:val="EstiloImportado10"/>
    <w:lvl w:ilvl="0" w:tplc="3ECA178E">
      <w:start w:val="1"/>
      <w:numFmt w:val="bullet"/>
      <w:lvlText w:val="·"/>
      <w:lvlJc w:val="left"/>
      <w:pPr>
        <w:ind w:left="9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2A78D2">
      <w:start w:val="1"/>
      <w:numFmt w:val="bullet"/>
      <w:lvlText w:val="·"/>
      <w:lvlJc w:val="left"/>
      <w:pPr>
        <w:ind w:left="13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3F69F50">
      <w:start w:val="1"/>
      <w:numFmt w:val="bullet"/>
      <w:lvlText w:val="·"/>
      <w:lvlJc w:val="left"/>
      <w:pPr>
        <w:ind w:left="20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C80A9F8">
      <w:start w:val="1"/>
      <w:numFmt w:val="bullet"/>
      <w:lvlText w:val="·"/>
      <w:lvlJc w:val="left"/>
      <w:pPr>
        <w:ind w:left="28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47A4A">
      <w:start w:val="1"/>
      <w:numFmt w:val="bullet"/>
      <w:lvlText w:val="·"/>
      <w:lvlJc w:val="left"/>
      <w:pPr>
        <w:ind w:left="3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740F816">
      <w:start w:val="1"/>
      <w:numFmt w:val="bullet"/>
      <w:lvlText w:val="·"/>
      <w:lvlJc w:val="left"/>
      <w:pPr>
        <w:ind w:left="42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24451E">
      <w:start w:val="1"/>
      <w:numFmt w:val="bullet"/>
      <w:lvlText w:val="·"/>
      <w:lvlJc w:val="left"/>
      <w:pPr>
        <w:ind w:left="49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8DD1C">
      <w:start w:val="1"/>
      <w:numFmt w:val="bullet"/>
      <w:lvlText w:val="·"/>
      <w:lvlJc w:val="left"/>
      <w:pPr>
        <w:ind w:left="5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081A4E">
      <w:start w:val="1"/>
      <w:numFmt w:val="bullet"/>
      <w:lvlText w:val="·"/>
      <w:lvlJc w:val="left"/>
      <w:pPr>
        <w:ind w:left="64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7D1DEC"/>
    <w:multiLevelType w:val="hybridMultilevel"/>
    <w:tmpl w:val="5D749B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9251DF"/>
    <w:multiLevelType w:val="hybridMultilevel"/>
    <w:tmpl w:val="5F06DD5A"/>
    <w:styleLink w:val="EstiloImportado8"/>
    <w:lvl w:ilvl="0" w:tplc="43D4A552">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BC22D8">
      <w:start w:val="1"/>
      <w:numFmt w:val="bullet"/>
      <w:lvlText w:val="o"/>
      <w:lvlJc w:val="left"/>
      <w:pPr>
        <w:ind w:left="1276"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C0D3FE">
      <w:start w:val="1"/>
      <w:numFmt w:val="bullet"/>
      <w:lvlText w:val="▪"/>
      <w:lvlJc w:val="left"/>
      <w:pPr>
        <w:ind w:left="1985"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68790C">
      <w:start w:val="1"/>
      <w:numFmt w:val="bullet"/>
      <w:lvlText w:val="·"/>
      <w:lvlJc w:val="left"/>
      <w:pPr>
        <w:ind w:left="2694"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02FA0">
      <w:start w:val="1"/>
      <w:numFmt w:val="bullet"/>
      <w:lvlText w:val="o"/>
      <w:lvlJc w:val="left"/>
      <w:pPr>
        <w:ind w:left="3403"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D42D24">
      <w:start w:val="1"/>
      <w:numFmt w:val="bullet"/>
      <w:lvlText w:val="▪"/>
      <w:lvlJc w:val="left"/>
      <w:pPr>
        <w:ind w:left="4112"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6DBCA">
      <w:start w:val="1"/>
      <w:numFmt w:val="bullet"/>
      <w:lvlText w:val="·"/>
      <w:lvlJc w:val="left"/>
      <w:pPr>
        <w:ind w:left="4821"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5C8CCE">
      <w:start w:val="1"/>
      <w:numFmt w:val="bullet"/>
      <w:lvlText w:val="o"/>
      <w:lvlJc w:val="left"/>
      <w:pPr>
        <w:ind w:left="553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C8B610">
      <w:start w:val="1"/>
      <w:numFmt w:val="bullet"/>
      <w:lvlText w:val="▪"/>
      <w:lvlJc w:val="left"/>
      <w:pPr>
        <w:ind w:left="6239"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9156ABB"/>
    <w:multiLevelType w:val="hybridMultilevel"/>
    <w:tmpl w:val="C71E5D3E"/>
    <w:styleLink w:val="EstiloImportado12"/>
    <w:lvl w:ilvl="0" w:tplc="89D06340">
      <w:start w:val="1"/>
      <w:numFmt w:val="bullet"/>
      <w:lvlText w:val="·"/>
      <w:lvlJc w:val="left"/>
      <w:pPr>
        <w:ind w:left="1040" w:hanging="1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2DA20">
      <w:start w:val="1"/>
      <w:numFmt w:val="bullet"/>
      <w:lvlText w:val="o"/>
      <w:lvlJc w:val="left"/>
      <w:pPr>
        <w:ind w:left="2127"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8AAD74">
      <w:start w:val="1"/>
      <w:numFmt w:val="bullet"/>
      <w:lvlText w:val="▪"/>
      <w:lvlJc w:val="left"/>
      <w:pPr>
        <w:ind w:left="2836"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C994E">
      <w:start w:val="1"/>
      <w:numFmt w:val="bullet"/>
      <w:lvlText w:val="·"/>
      <w:lvlJc w:val="left"/>
      <w:pPr>
        <w:ind w:left="3545"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345510">
      <w:start w:val="1"/>
      <w:numFmt w:val="bullet"/>
      <w:lvlText w:val="o"/>
      <w:lvlJc w:val="left"/>
      <w:pPr>
        <w:ind w:left="4254" w:hanging="1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D08B3A">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CED00">
      <w:start w:val="1"/>
      <w:numFmt w:val="bullet"/>
      <w:lvlText w:val="·"/>
      <w:lvlJc w:val="left"/>
      <w:pPr>
        <w:ind w:left="5672"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D8E6FA">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CE6FBE">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433223"/>
    <w:multiLevelType w:val="hybridMultilevel"/>
    <w:tmpl w:val="3C563F6A"/>
    <w:styleLink w:val="EstiloImportado9"/>
    <w:lvl w:ilvl="0" w:tplc="1542DA98">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90EB0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49C1E7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B2E45A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36FA6E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B6AFD9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BDCB6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F74A0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F5C88C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22"/>
  </w:num>
  <w:num w:numId="2">
    <w:abstractNumId w:val="12"/>
  </w:num>
  <w:num w:numId="3">
    <w:abstractNumId w:val="23"/>
  </w:num>
  <w:num w:numId="4">
    <w:abstractNumId w:val="24"/>
  </w:num>
  <w:num w:numId="5">
    <w:abstractNumId w:val="15"/>
  </w:num>
  <w:num w:numId="6">
    <w:abstractNumId w:val="21"/>
  </w:num>
  <w:num w:numId="7">
    <w:abstractNumId w:val="36"/>
  </w:num>
  <w:num w:numId="8">
    <w:abstractNumId w:val="35"/>
  </w:num>
  <w:num w:numId="9">
    <w:abstractNumId w:val="37"/>
  </w:num>
  <w:num w:numId="10">
    <w:abstractNumId w:val="33"/>
  </w:num>
  <w:num w:numId="11">
    <w:abstractNumId w:val="14"/>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32"/>
  </w:num>
  <w:num w:numId="25">
    <w:abstractNumId w:val="16"/>
  </w:num>
  <w:num w:numId="26">
    <w:abstractNumId w:val="31"/>
  </w:num>
  <w:num w:numId="27">
    <w:abstractNumId w:val="20"/>
  </w:num>
  <w:num w:numId="28">
    <w:abstractNumId w:val="34"/>
  </w:num>
  <w:num w:numId="29">
    <w:abstractNumId w:val="17"/>
  </w:num>
  <w:num w:numId="30">
    <w:abstractNumId w:val="19"/>
  </w:num>
  <w:num w:numId="31">
    <w:abstractNumId w:val="28"/>
  </w:num>
  <w:num w:numId="32">
    <w:abstractNumId w:val="27"/>
  </w:num>
  <w:num w:numId="33">
    <w:abstractNumId w:val="25"/>
  </w:num>
  <w:num w:numId="34">
    <w:abstractNumId w:val="18"/>
  </w:num>
  <w:num w:numId="35">
    <w:abstractNumId w:val="13"/>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90"/>
    <w:rsid w:val="00003043"/>
    <w:rsid w:val="0000522B"/>
    <w:rsid w:val="000052CA"/>
    <w:rsid w:val="000055C3"/>
    <w:rsid w:val="000100D4"/>
    <w:rsid w:val="0001132A"/>
    <w:rsid w:val="0001173D"/>
    <w:rsid w:val="000146E5"/>
    <w:rsid w:val="00015B96"/>
    <w:rsid w:val="000165D2"/>
    <w:rsid w:val="00016BBA"/>
    <w:rsid w:val="00016CDC"/>
    <w:rsid w:val="00016E9E"/>
    <w:rsid w:val="000178E7"/>
    <w:rsid w:val="00020CB8"/>
    <w:rsid w:val="00021EAD"/>
    <w:rsid w:val="00023DC5"/>
    <w:rsid w:val="0002426D"/>
    <w:rsid w:val="000246B8"/>
    <w:rsid w:val="00024946"/>
    <w:rsid w:val="000302CD"/>
    <w:rsid w:val="00034550"/>
    <w:rsid w:val="00035CEC"/>
    <w:rsid w:val="00036D65"/>
    <w:rsid w:val="00036D96"/>
    <w:rsid w:val="0004022C"/>
    <w:rsid w:val="0004090E"/>
    <w:rsid w:val="00042663"/>
    <w:rsid w:val="00043AC1"/>
    <w:rsid w:val="0004488F"/>
    <w:rsid w:val="0004779B"/>
    <w:rsid w:val="00047DDE"/>
    <w:rsid w:val="00052741"/>
    <w:rsid w:val="0005462A"/>
    <w:rsid w:val="00056014"/>
    <w:rsid w:val="00056A06"/>
    <w:rsid w:val="0006026B"/>
    <w:rsid w:val="000606C3"/>
    <w:rsid w:val="000609DA"/>
    <w:rsid w:val="00061962"/>
    <w:rsid w:val="00063EA8"/>
    <w:rsid w:val="00064EFE"/>
    <w:rsid w:val="000652F0"/>
    <w:rsid w:val="00067280"/>
    <w:rsid w:val="000679BF"/>
    <w:rsid w:val="00067C68"/>
    <w:rsid w:val="00067F9F"/>
    <w:rsid w:val="00070810"/>
    <w:rsid w:val="00076239"/>
    <w:rsid w:val="0007651A"/>
    <w:rsid w:val="00077E53"/>
    <w:rsid w:val="00081DA7"/>
    <w:rsid w:val="00082BFD"/>
    <w:rsid w:val="00082FFB"/>
    <w:rsid w:val="000842E3"/>
    <w:rsid w:val="00086F77"/>
    <w:rsid w:val="00094A15"/>
    <w:rsid w:val="00094CF0"/>
    <w:rsid w:val="00095968"/>
    <w:rsid w:val="00096D23"/>
    <w:rsid w:val="000A167E"/>
    <w:rsid w:val="000B0873"/>
    <w:rsid w:val="000B094F"/>
    <w:rsid w:val="000B0AAA"/>
    <w:rsid w:val="000B1E1A"/>
    <w:rsid w:val="000B290D"/>
    <w:rsid w:val="000B4184"/>
    <w:rsid w:val="000B422B"/>
    <w:rsid w:val="000B4FFC"/>
    <w:rsid w:val="000B5637"/>
    <w:rsid w:val="000B7144"/>
    <w:rsid w:val="000B76E5"/>
    <w:rsid w:val="000C1659"/>
    <w:rsid w:val="000C1720"/>
    <w:rsid w:val="000C5AA7"/>
    <w:rsid w:val="000C68C0"/>
    <w:rsid w:val="000C711E"/>
    <w:rsid w:val="000C749D"/>
    <w:rsid w:val="000C7C9C"/>
    <w:rsid w:val="000D4487"/>
    <w:rsid w:val="000D496C"/>
    <w:rsid w:val="000D5857"/>
    <w:rsid w:val="000E1D5F"/>
    <w:rsid w:val="000E203F"/>
    <w:rsid w:val="000E5DA2"/>
    <w:rsid w:val="000F4215"/>
    <w:rsid w:val="000F4A5D"/>
    <w:rsid w:val="000F6390"/>
    <w:rsid w:val="000F67A6"/>
    <w:rsid w:val="000F7A06"/>
    <w:rsid w:val="00100DC6"/>
    <w:rsid w:val="00101E77"/>
    <w:rsid w:val="00102C31"/>
    <w:rsid w:val="00103270"/>
    <w:rsid w:val="00103399"/>
    <w:rsid w:val="001114A9"/>
    <w:rsid w:val="001119D9"/>
    <w:rsid w:val="00111B31"/>
    <w:rsid w:val="00113FED"/>
    <w:rsid w:val="0011442E"/>
    <w:rsid w:val="00115223"/>
    <w:rsid w:val="001204A1"/>
    <w:rsid w:val="00121BB5"/>
    <w:rsid w:val="00121C3F"/>
    <w:rsid w:val="00123554"/>
    <w:rsid w:val="00123CE3"/>
    <w:rsid w:val="0012421A"/>
    <w:rsid w:val="001256DA"/>
    <w:rsid w:val="00125710"/>
    <w:rsid w:val="00127309"/>
    <w:rsid w:val="00133114"/>
    <w:rsid w:val="00134518"/>
    <w:rsid w:val="0013482C"/>
    <w:rsid w:val="00135AC0"/>
    <w:rsid w:val="0013648A"/>
    <w:rsid w:val="001368C0"/>
    <w:rsid w:val="001405FA"/>
    <w:rsid w:val="001408AB"/>
    <w:rsid w:val="001413FF"/>
    <w:rsid w:val="00141F54"/>
    <w:rsid w:val="00142B89"/>
    <w:rsid w:val="00142FC8"/>
    <w:rsid w:val="00145075"/>
    <w:rsid w:val="00147D7D"/>
    <w:rsid w:val="00150EE4"/>
    <w:rsid w:val="00151644"/>
    <w:rsid w:val="00153F13"/>
    <w:rsid w:val="0015452B"/>
    <w:rsid w:val="00154F55"/>
    <w:rsid w:val="00160530"/>
    <w:rsid w:val="00160767"/>
    <w:rsid w:val="00161BED"/>
    <w:rsid w:val="00161FE2"/>
    <w:rsid w:val="00162351"/>
    <w:rsid w:val="00164FC5"/>
    <w:rsid w:val="00166D4D"/>
    <w:rsid w:val="0016766B"/>
    <w:rsid w:val="001759F4"/>
    <w:rsid w:val="00176632"/>
    <w:rsid w:val="00177826"/>
    <w:rsid w:val="001833AE"/>
    <w:rsid w:val="001842B3"/>
    <w:rsid w:val="00185290"/>
    <w:rsid w:val="00187182"/>
    <w:rsid w:val="001873B1"/>
    <w:rsid w:val="00190A77"/>
    <w:rsid w:val="0019674C"/>
    <w:rsid w:val="001A2870"/>
    <w:rsid w:val="001A61D6"/>
    <w:rsid w:val="001B0FC6"/>
    <w:rsid w:val="001B17A4"/>
    <w:rsid w:val="001B1F7C"/>
    <w:rsid w:val="001B266D"/>
    <w:rsid w:val="001C057E"/>
    <w:rsid w:val="001C1B5F"/>
    <w:rsid w:val="001C41CD"/>
    <w:rsid w:val="001C5944"/>
    <w:rsid w:val="001D09C2"/>
    <w:rsid w:val="001D4C7D"/>
    <w:rsid w:val="001D5EAE"/>
    <w:rsid w:val="001E0C48"/>
    <w:rsid w:val="001E2C90"/>
    <w:rsid w:val="001E3587"/>
    <w:rsid w:val="001E5212"/>
    <w:rsid w:val="001E563C"/>
    <w:rsid w:val="001E569B"/>
    <w:rsid w:val="001E7146"/>
    <w:rsid w:val="001F3EF2"/>
    <w:rsid w:val="001F4192"/>
    <w:rsid w:val="001F5051"/>
    <w:rsid w:val="001F5E26"/>
    <w:rsid w:val="001F62E7"/>
    <w:rsid w:val="001F6C15"/>
    <w:rsid w:val="001F6F86"/>
    <w:rsid w:val="001F7F90"/>
    <w:rsid w:val="00201B08"/>
    <w:rsid w:val="00201F77"/>
    <w:rsid w:val="002106C2"/>
    <w:rsid w:val="00212E06"/>
    <w:rsid w:val="0021311D"/>
    <w:rsid w:val="00215BCF"/>
    <w:rsid w:val="002220EF"/>
    <w:rsid w:val="0022455C"/>
    <w:rsid w:val="00226580"/>
    <w:rsid w:val="00230086"/>
    <w:rsid w:val="00230307"/>
    <w:rsid w:val="002307D0"/>
    <w:rsid w:val="002329AA"/>
    <w:rsid w:val="0023405C"/>
    <w:rsid w:val="00234CAB"/>
    <w:rsid w:val="00235159"/>
    <w:rsid w:val="00240465"/>
    <w:rsid w:val="00241395"/>
    <w:rsid w:val="0024286C"/>
    <w:rsid w:val="00250A08"/>
    <w:rsid w:val="00251E5E"/>
    <w:rsid w:val="00252511"/>
    <w:rsid w:val="00253ECF"/>
    <w:rsid w:val="002540A2"/>
    <w:rsid w:val="00257705"/>
    <w:rsid w:val="00260756"/>
    <w:rsid w:val="00264504"/>
    <w:rsid w:val="002645A7"/>
    <w:rsid w:val="002655E6"/>
    <w:rsid w:val="00266A85"/>
    <w:rsid w:val="0026704A"/>
    <w:rsid w:val="00267502"/>
    <w:rsid w:val="002701B8"/>
    <w:rsid w:val="00270F17"/>
    <w:rsid w:val="002729A3"/>
    <w:rsid w:val="00274A40"/>
    <w:rsid w:val="00280010"/>
    <w:rsid w:val="00280B7E"/>
    <w:rsid w:val="00281796"/>
    <w:rsid w:val="00283A99"/>
    <w:rsid w:val="00283D91"/>
    <w:rsid w:val="002844F4"/>
    <w:rsid w:val="00286786"/>
    <w:rsid w:val="00287B5C"/>
    <w:rsid w:val="00287E36"/>
    <w:rsid w:val="00291889"/>
    <w:rsid w:val="00292771"/>
    <w:rsid w:val="00294EAC"/>
    <w:rsid w:val="0029585D"/>
    <w:rsid w:val="002962BC"/>
    <w:rsid w:val="0029637F"/>
    <w:rsid w:val="002A0485"/>
    <w:rsid w:val="002A1BEE"/>
    <w:rsid w:val="002A2BFD"/>
    <w:rsid w:val="002A4153"/>
    <w:rsid w:val="002A4A28"/>
    <w:rsid w:val="002A4A99"/>
    <w:rsid w:val="002A5DCD"/>
    <w:rsid w:val="002A663C"/>
    <w:rsid w:val="002A7F76"/>
    <w:rsid w:val="002B0EFE"/>
    <w:rsid w:val="002B17DB"/>
    <w:rsid w:val="002B5EBA"/>
    <w:rsid w:val="002B69C4"/>
    <w:rsid w:val="002B7399"/>
    <w:rsid w:val="002B7798"/>
    <w:rsid w:val="002D1409"/>
    <w:rsid w:val="002D14CA"/>
    <w:rsid w:val="002D1DF6"/>
    <w:rsid w:val="002D2D3F"/>
    <w:rsid w:val="002D3D9E"/>
    <w:rsid w:val="002D409E"/>
    <w:rsid w:val="002D462F"/>
    <w:rsid w:val="002D46F0"/>
    <w:rsid w:val="002E14BA"/>
    <w:rsid w:val="002E301F"/>
    <w:rsid w:val="002E4A8C"/>
    <w:rsid w:val="002E582E"/>
    <w:rsid w:val="002F1091"/>
    <w:rsid w:val="002F22A5"/>
    <w:rsid w:val="002F498D"/>
    <w:rsid w:val="0030038A"/>
    <w:rsid w:val="003057BA"/>
    <w:rsid w:val="00310873"/>
    <w:rsid w:val="0031118B"/>
    <w:rsid w:val="003116B2"/>
    <w:rsid w:val="00311A71"/>
    <w:rsid w:val="003122FC"/>
    <w:rsid w:val="003135EE"/>
    <w:rsid w:val="00314AA0"/>
    <w:rsid w:val="00321588"/>
    <w:rsid w:val="00327854"/>
    <w:rsid w:val="00330DDB"/>
    <w:rsid w:val="0033144D"/>
    <w:rsid w:val="0033186B"/>
    <w:rsid w:val="00332A05"/>
    <w:rsid w:val="00332A91"/>
    <w:rsid w:val="00335230"/>
    <w:rsid w:val="0034111E"/>
    <w:rsid w:val="00341FFE"/>
    <w:rsid w:val="00343989"/>
    <w:rsid w:val="00352E99"/>
    <w:rsid w:val="003539B9"/>
    <w:rsid w:val="00355201"/>
    <w:rsid w:val="00360A9D"/>
    <w:rsid w:val="00360CF1"/>
    <w:rsid w:val="0036373C"/>
    <w:rsid w:val="00363914"/>
    <w:rsid w:val="003659DD"/>
    <w:rsid w:val="00366DF5"/>
    <w:rsid w:val="00372A4A"/>
    <w:rsid w:val="003736AE"/>
    <w:rsid w:val="00374D9C"/>
    <w:rsid w:val="00375770"/>
    <w:rsid w:val="003777A0"/>
    <w:rsid w:val="0038247D"/>
    <w:rsid w:val="003831D7"/>
    <w:rsid w:val="00384AC6"/>
    <w:rsid w:val="0038593E"/>
    <w:rsid w:val="00390D64"/>
    <w:rsid w:val="0039115E"/>
    <w:rsid w:val="003912F1"/>
    <w:rsid w:val="00393E16"/>
    <w:rsid w:val="003963C6"/>
    <w:rsid w:val="003974E6"/>
    <w:rsid w:val="003A1ABD"/>
    <w:rsid w:val="003A7574"/>
    <w:rsid w:val="003B0DBB"/>
    <w:rsid w:val="003B2567"/>
    <w:rsid w:val="003B3DE6"/>
    <w:rsid w:val="003B459F"/>
    <w:rsid w:val="003B4F96"/>
    <w:rsid w:val="003B65F4"/>
    <w:rsid w:val="003B6B94"/>
    <w:rsid w:val="003B71EA"/>
    <w:rsid w:val="003C3748"/>
    <w:rsid w:val="003C5403"/>
    <w:rsid w:val="003C6BD8"/>
    <w:rsid w:val="003D0A87"/>
    <w:rsid w:val="003D1E31"/>
    <w:rsid w:val="003D4C0E"/>
    <w:rsid w:val="003D68EC"/>
    <w:rsid w:val="003D7236"/>
    <w:rsid w:val="003D74CE"/>
    <w:rsid w:val="003E0D57"/>
    <w:rsid w:val="003E1314"/>
    <w:rsid w:val="003E26A0"/>
    <w:rsid w:val="003E3D9A"/>
    <w:rsid w:val="003E4EC2"/>
    <w:rsid w:val="003F056E"/>
    <w:rsid w:val="003F08AD"/>
    <w:rsid w:val="003F218A"/>
    <w:rsid w:val="003F2256"/>
    <w:rsid w:val="003F6A48"/>
    <w:rsid w:val="003F6C98"/>
    <w:rsid w:val="004013C2"/>
    <w:rsid w:val="00407EBC"/>
    <w:rsid w:val="00410BB4"/>
    <w:rsid w:val="004118E1"/>
    <w:rsid w:val="00412476"/>
    <w:rsid w:val="00414DED"/>
    <w:rsid w:val="00415D2F"/>
    <w:rsid w:val="004238F0"/>
    <w:rsid w:val="00423DC5"/>
    <w:rsid w:val="004246BF"/>
    <w:rsid w:val="00424CF7"/>
    <w:rsid w:val="004255E5"/>
    <w:rsid w:val="004256A2"/>
    <w:rsid w:val="004258A3"/>
    <w:rsid w:val="00425E8F"/>
    <w:rsid w:val="004260B4"/>
    <w:rsid w:val="00433A95"/>
    <w:rsid w:val="00435196"/>
    <w:rsid w:val="004359EE"/>
    <w:rsid w:val="004412A4"/>
    <w:rsid w:val="00441569"/>
    <w:rsid w:val="004428E0"/>
    <w:rsid w:val="004457F3"/>
    <w:rsid w:val="00446C9A"/>
    <w:rsid w:val="00446D7B"/>
    <w:rsid w:val="00447BE8"/>
    <w:rsid w:val="00450518"/>
    <w:rsid w:val="00450C29"/>
    <w:rsid w:val="00450D88"/>
    <w:rsid w:val="0045119D"/>
    <w:rsid w:val="00451D99"/>
    <w:rsid w:val="004522A5"/>
    <w:rsid w:val="004573F3"/>
    <w:rsid w:val="004579E1"/>
    <w:rsid w:val="00457F50"/>
    <w:rsid w:val="004621E5"/>
    <w:rsid w:val="004656B5"/>
    <w:rsid w:val="00466089"/>
    <w:rsid w:val="00466211"/>
    <w:rsid w:val="0046700C"/>
    <w:rsid w:val="00472219"/>
    <w:rsid w:val="00473771"/>
    <w:rsid w:val="00474248"/>
    <w:rsid w:val="00475C16"/>
    <w:rsid w:val="004767B0"/>
    <w:rsid w:val="00481616"/>
    <w:rsid w:val="00483788"/>
    <w:rsid w:val="00484A88"/>
    <w:rsid w:val="00485D23"/>
    <w:rsid w:val="00486561"/>
    <w:rsid w:val="00486890"/>
    <w:rsid w:val="004869DF"/>
    <w:rsid w:val="00486D44"/>
    <w:rsid w:val="00487BF8"/>
    <w:rsid w:val="00490026"/>
    <w:rsid w:val="0049195A"/>
    <w:rsid w:val="00491B94"/>
    <w:rsid w:val="004A047C"/>
    <w:rsid w:val="004A1C45"/>
    <w:rsid w:val="004A1D74"/>
    <w:rsid w:val="004A2047"/>
    <w:rsid w:val="004A2C1F"/>
    <w:rsid w:val="004A2F78"/>
    <w:rsid w:val="004A370F"/>
    <w:rsid w:val="004A472B"/>
    <w:rsid w:val="004A7244"/>
    <w:rsid w:val="004A796E"/>
    <w:rsid w:val="004A7BF2"/>
    <w:rsid w:val="004A7C85"/>
    <w:rsid w:val="004B1112"/>
    <w:rsid w:val="004B1E52"/>
    <w:rsid w:val="004B2658"/>
    <w:rsid w:val="004B2D92"/>
    <w:rsid w:val="004B37D7"/>
    <w:rsid w:val="004B4FF8"/>
    <w:rsid w:val="004B61B4"/>
    <w:rsid w:val="004C02F6"/>
    <w:rsid w:val="004C04C9"/>
    <w:rsid w:val="004C0ADF"/>
    <w:rsid w:val="004C38C1"/>
    <w:rsid w:val="004C7F94"/>
    <w:rsid w:val="004D0F38"/>
    <w:rsid w:val="004D175D"/>
    <w:rsid w:val="004D1937"/>
    <w:rsid w:val="004D465E"/>
    <w:rsid w:val="004D6AA6"/>
    <w:rsid w:val="004D6E98"/>
    <w:rsid w:val="004E0F9D"/>
    <w:rsid w:val="004E31CA"/>
    <w:rsid w:val="004E5E2D"/>
    <w:rsid w:val="004F1311"/>
    <w:rsid w:val="004F3646"/>
    <w:rsid w:val="004F3BDD"/>
    <w:rsid w:val="004F6283"/>
    <w:rsid w:val="004F7087"/>
    <w:rsid w:val="0050055A"/>
    <w:rsid w:val="00506F61"/>
    <w:rsid w:val="00510D35"/>
    <w:rsid w:val="005116A2"/>
    <w:rsid w:val="00511E87"/>
    <w:rsid w:val="00512187"/>
    <w:rsid w:val="005123C3"/>
    <w:rsid w:val="005132CF"/>
    <w:rsid w:val="00513412"/>
    <w:rsid w:val="005172B7"/>
    <w:rsid w:val="00517527"/>
    <w:rsid w:val="005216E3"/>
    <w:rsid w:val="00522509"/>
    <w:rsid w:val="00523544"/>
    <w:rsid w:val="00523EB7"/>
    <w:rsid w:val="005244CB"/>
    <w:rsid w:val="00525941"/>
    <w:rsid w:val="00531E79"/>
    <w:rsid w:val="00535094"/>
    <w:rsid w:val="00540BF3"/>
    <w:rsid w:val="00541358"/>
    <w:rsid w:val="00545149"/>
    <w:rsid w:val="00547D0A"/>
    <w:rsid w:val="00551F49"/>
    <w:rsid w:val="0055292D"/>
    <w:rsid w:val="0055292E"/>
    <w:rsid w:val="00552B0A"/>
    <w:rsid w:val="005557B1"/>
    <w:rsid w:val="005574A5"/>
    <w:rsid w:val="0055792D"/>
    <w:rsid w:val="00557C35"/>
    <w:rsid w:val="0056020A"/>
    <w:rsid w:val="00561342"/>
    <w:rsid w:val="005613F3"/>
    <w:rsid w:val="00561C77"/>
    <w:rsid w:val="0056470E"/>
    <w:rsid w:val="00566CFA"/>
    <w:rsid w:val="00570EB2"/>
    <w:rsid w:val="005711DD"/>
    <w:rsid w:val="0057121F"/>
    <w:rsid w:val="0057402E"/>
    <w:rsid w:val="0057405F"/>
    <w:rsid w:val="0057440E"/>
    <w:rsid w:val="00581484"/>
    <w:rsid w:val="00585C53"/>
    <w:rsid w:val="00591777"/>
    <w:rsid w:val="005932E9"/>
    <w:rsid w:val="00594F66"/>
    <w:rsid w:val="005956C0"/>
    <w:rsid w:val="00595FF2"/>
    <w:rsid w:val="005A2E20"/>
    <w:rsid w:val="005A49EE"/>
    <w:rsid w:val="005A58D9"/>
    <w:rsid w:val="005A683F"/>
    <w:rsid w:val="005B1358"/>
    <w:rsid w:val="005B3CC9"/>
    <w:rsid w:val="005B6BE9"/>
    <w:rsid w:val="005B6D04"/>
    <w:rsid w:val="005C01E4"/>
    <w:rsid w:val="005C0310"/>
    <w:rsid w:val="005C03E8"/>
    <w:rsid w:val="005C05AC"/>
    <w:rsid w:val="005C1FF2"/>
    <w:rsid w:val="005C4AB8"/>
    <w:rsid w:val="005C5B45"/>
    <w:rsid w:val="005C6396"/>
    <w:rsid w:val="005C7305"/>
    <w:rsid w:val="005D303C"/>
    <w:rsid w:val="005D34B6"/>
    <w:rsid w:val="005D4F67"/>
    <w:rsid w:val="005D6FB0"/>
    <w:rsid w:val="005D7247"/>
    <w:rsid w:val="005D79AE"/>
    <w:rsid w:val="005D7CF6"/>
    <w:rsid w:val="005E1917"/>
    <w:rsid w:val="005E1A50"/>
    <w:rsid w:val="005E32B6"/>
    <w:rsid w:val="005E637D"/>
    <w:rsid w:val="005E7B79"/>
    <w:rsid w:val="005F2F44"/>
    <w:rsid w:val="005F4569"/>
    <w:rsid w:val="005F4591"/>
    <w:rsid w:val="005F4861"/>
    <w:rsid w:val="00600C32"/>
    <w:rsid w:val="00601BCA"/>
    <w:rsid w:val="00601D8E"/>
    <w:rsid w:val="006024C8"/>
    <w:rsid w:val="006030B5"/>
    <w:rsid w:val="006031EE"/>
    <w:rsid w:val="0060579F"/>
    <w:rsid w:val="0060605C"/>
    <w:rsid w:val="006113C9"/>
    <w:rsid w:val="0061248C"/>
    <w:rsid w:val="00617945"/>
    <w:rsid w:val="00623139"/>
    <w:rsid w:val="006240E8"/>
    <w:rsid w:val="00625144"/>
    <w:rsid w:val="00625AF2"/>
    <w:rsid w:val="00626A11"/>
    <w:rsid w:val="00626C4A"/>
    <w:rsid w:val="00632810"/>
    <w:rsid w:val="00633451"/>
    <w:rsid w:val="00633FC2"/>
    <w:rsid w:val="00636E3B"/>
    <w:rsid w:val="00640110"/>
    <w:rsid w:val="00642F85"/>
    <w:rsid w:val="00643A33"/>
    <w:rsid w:val="00644B2A"/>
    <w:rsid w:val="006455A0"/>
    <w:rsid w:val="006467FE"/>
    <w:rsid w:val="0065149A"/>
    <w:rsid w:val="006605F2"/>
    <w:rsid w:val="00662B47"/>
    <w:rsid w:val="00667DEE"/>
    <w:rsid w:val="0067134C"/>
    <w:rsid w:val="0067519E"/>
    <w:rsid w:val="00676CE3"/>
    <w:rsid w:val="00677D63"/>
    <w:rsid w:val="0068032D"/>
    <w:rsid w:val="0068149F"/>
    <w:rsid w:val="00685C4A"/>
    <w:rsid w:val="00686FE2"/>
    <w:rsid w:val="00690C5D"/>
    <w:rsid w:val="00692E43"/>
    <w:rsid w:val="0069602C"/>
    <w:rsid w:val="0069710C"/>
    <w:rsid w:val="00697DA1"/>
    <w:rsid w:val="006A05C5"/>
    <w:rsid w:val="006A0805"/>
    <w:rsid w:val="006A1EEE"/>
    <w:rsid w:val="006A1F90"/>
    <w:rsid w:val="006A3824"/>
    <w:rsid w:val="006A5A4C"/>
    <w:rsid w:val="006B2758"/>
    <w:rsid w:val="006B4672"/>
    <w:rsid w:val="006B4DD7"/>
    <w:rsid w:val="006B53E4"/>
    <w:rsid w:val="006C441F"/>
    <w:rsid w:val="006C4F3F"/>
    <w:rsid w:val="006C7610"/>
    <w:rsid w:val="006D0100"/>
    <w:rsid w:val="006D06C0"/>
    <w:rsid w:val="006D0A42"/>
    <w:rsid w:val="006D23CD"/>
    <w:rsid w:val="006D3AF1"/>
    <w:rsid w:val="006D507A"/>
    <w:rsid w:val="006D5A13"/>
    <w:rsid w:val="006D6FE7"/>
    <w:rsid w:val="006D7BCB"/>
    <w:rsid w:val="006E0BC3"/>
    <w:rsid w:val="006E3F7B"/>
    <w:rsid w:val="006E5A4A"/>
    <w:rsid w:val="006E5B19"/>
    <w:rsid w:val="006E5DB0"/>
    <w:rsid w:val="006E6308"/>
    <w:rsid w:val="006E65F5"/>
    <w:rsid w:val="006F0CE5"/>
    <w:rsid w:val="006F0F4D"/>
    <w:rsid w:val="006F3DF2"/>
    <w:rsid w:val="006F54EB"/>
    <w:rsid w:val="0070658C"/>
    <w:rsid w:val="00706AA8"/>
    <w:rsid w:val="00710924"/>
    <w:rsid w:val="00714686"/>
    <w:rsid w:val="00717534"/>
    <w:rsid w:val="007225F6"/>
    <w:rsid w:val="007262A1"/>
    <w:rsid w:val="00726471"/>
    <w:rsid w:val="00726A2D"/>
    <w:rsid w:val="00730687"/>
    <w:rsid w:val="0073219D"/>
    <w:rsid w:val="007325AF"/>
    <w:rsid w:val="00732C1E"/>
    <w:rsid w:val="00733A3E"/>
    <w:rsid w:val="00736813"/>
    <w:rsid w:val="00736C68"/>
    <w:rsid w:val="00740222"/>
    <w:rsid w:val="0074148B"/>
    <w:rsid w:val="00742823"/>
    <w:rsid w:val="00743D8F"/>
    <w:rsid w:val="00745CB8"/>
    <w:rsid w:val="0074743E"/>
    <w:rsid w:val="00750D7A"/>
    <w:rsid w:val="0075431C"/>
    <w:rsid w:val="00754625"/>
    <w:rsid w:val="00764629"/>
    <w:rsid w:val="00764CAA"/>
    <w:rsid w:val="0076537F"/>
    <w:rsid w:val="007669B7"/>
    <w:rsid w:val="00767961"/>
    <w:rsid w:val="00770F2D"/>
    <w:rsid w:val="00771464"/>
    <w:rsid w:val="00771AF3"/>
    <w:rsid w:val="00774260"/>
    <w:rsid w:val="00774599"/>
    <w:rsid w:val="00775FD0"/>
    <w:rsid w:val="007768EF"/>
    <w:rsid w:val="00776B75"/>
    <w:rsid w:val="00777887"/>
    <w:rsid w:val="00781484"/>
    <w:rsid w:val="00781D4A"/>
    <w:rsid w:val="007828DD"/>
    <w:rsid w:val="00786656"/>
    <w:rsid w:val="007867DB"/>
    <w:rsid w:val="00791C66"/>
    <w:rsid w:val="0079520F"/>
    <w:rsid w:val="00796605"/>
    <w:rsid w:val="007A0C79"/>
    <w:rsid w:val="007A1331"/>
    <w:rsid w:val="007A18C3"/>
    <w:rsid w:val="007A302F"/>
    <w:rsid w:val="007A392A"/>
    <w:rsid w:val="007A3930"/>
    <w:rsid w:val="007A3FA2"/>
    <w:rsid w:val="007A53C7"/>
    <w:rsid w:val="007A71DF"/>
    <w:rsid w:val="007B15FC"/>
    <w:rsid w:val="007B16F1"/>
    <w:rsid w:val="007B36C4"/>
    <w:rsid w:val="007B3921"/>
    <w:rsid w:val="007B3CBA"/>
    <w:rsid w:val="007B6AAF"/>
    <w:rsid w:val="007C07EF"/>
    <w:rsid w:val="007C1C92"/>
    <w:rsid w:val="007C2AF2"/>
    <w:rsid w:val="007C381B"/>
    <w:rsid w:val="007C5FD8"/>
    <w:rsid w:val="007D1D01"/>
    <w:rsid w:val="007D233F"/>
    <w:rsid w:val="007D35D6"/>
    <w:rsid w:val="007D3EA7"/>
    <w:rsid w:val="007D4B1E"/>
    <w:rsid w:val="007D4F15"/>
    <w:rsid w:val="007D59FF"/>
    <w:rsid w:val="007D703A"/>
    <w:rsid w:val="007E2BA3"/>
    <w:rsid w:val="007E3ABA"/>
    <w:rsid w:val="007E46E6"/>
    <w:rsid w:val="007E4E08"/>
    <w:rsid w:val="007E748C"/>
    <w:rsid w:val="007F374E"/>
    <w:rsid w:val="007F3DD3"/>
    <w:rsid w:val="007F4A33"/>
    <w:rsid w:val="007F7EA9"/>
    <w:rsid w:val="00801A75"/>
    <w:rsid w:val="00802F31"/>
    <w:rsid w:val="0080346A"/>
    <w:rsid w:val="008034B3"/>
    <w:rsid w:val="00806378"/>
    <w:rsid w:val="00806D04"/>
    <w:rsid w:val="00806DFC"/>
    <w:rsid w:val="008108DD"/>
    <w:rsid w:val="00811790"/>
    <w:rsid w:val="00814792"/>
    <w:rsid w:val="00814B1B"/>
    <w:rsid w:val="00817855"/>
    <w:rsid w:val="00822177"/>
    <w:rsid w:val="00825ED3"/>
    <w:rsid w:val="0082665A"/>
    <w:rsid w:val="00826816"/>
    <w:rsid w:val="00826B5B"/>
    <w:rsid w:val="008270D9"/>
    <w:rsid w:val="00833019"/>
    <w:rsid w:val="008339E5"/>
    <w:rsid w:val="00834A44"/>
    <w:rsid w:val="0083508E"/>
    <w:rsid w:val="00837C0F"/>
    <w:rsid w:val="0084037F"/>
    <w:rsid w:val="008424E4"/>
    <w:rsid w:val="00842F0F"/>
    <w:rsid w:val="0084372A"/>
    <w:rsid w:val="00846F89"/>
    <w:rsid w:val="008472DF"/>
    <w:rsid w:val="00847B91"/>
    <w:rsid w:val="00850A85"/>
    <w:rsid w:val="00851BA5"/>
    <w:rsid w:val="00852EFE"/>
    <w:rsid w:val="00854D22"/>
    <w:rsid w:val="00856ABE"/>
    <w:rsid w:val="00856B32"/>
    <w:rsid w:val="008575C6"/>
    <w:rsid w:val="00857C63"/>
    <w:rsid w:val="00865594"/>
    <w:rsid w:val="00867429"/>
    <w:rsid w:val="0086784C"/>
    <w:rsid w:val="008724A2"/>
    <w:rsid w:val="00873F41"/>
    <w:rsid w:val="008742B6"/>
    <w:rsid w:val="00874C8C"/>
    <w:rsid w:val="008808DF"/>
    <w:rsid w:val="00881576"/>
    <w:rsid w:val="008822EB"/>
    <w:rsid w:val="0088333B"/>
    <w:rsid w:val="00883CB2"/>
    <w:rsid w:val="008851BE"/>
    <w:rsid w:val="00890A9B"/>
    <w:rsid w:val="00892700"/>
    <w:rsid w:val="008931F5"/>
    <w:rsid w:val="00894422"/>
    <w:rsid w:val="008951C8"/>
    <w:rsid w:val="008A0589"/>
    <w:rsid w:val="008A0754"/>
    <w:rsid w:val="008A0D02"/>
    <w:rsid w:val="008A12C0"/>
    <w:rsid w:val="008A2A4A"/>
    <w:rsid w:val="008A503B"/>
    <w:rsid w:val="008A5B77"/>
    <w:rsid w:val="008A6306"/>
    <w:rsid w:val="008A66E4"/>
    <w:rsid w:val="008A7936"/>
    <w:rsid w:val="008B338A"/>
    <w:rsid w:val="008B342A"/>
    <w:rsid w:val="008B54C7"/>
    <w:rsid w:val="008B68BC"/>
    <w:rsid w:val="008C2896"/>
    <w:rsid w:val="008D034B"/>
    <w:rsid w:val="008D358B"/>
    <w:rsid w:val="008D405F"/>
    <w:rsid w:val="008D6022"/>
    <w:rsid w:val="008E1453"/>
    <w:rsid w:val="008E3881"/>
    <w:rsid w:val="008E5279"/>
    <w:rsid w:val="008E6FDF"/>
    <w:rsid w:val="008F06D9"/>
    <w:rsid w:val="008F146B"/>
    <w:rsid w:val="008F19D5"/>
    <w:rsid w:val="008F1F48"/>
    <w:rsid w:val="008F3411"/>
    <w:rsid w:val="008F38E1"/>
    <w:rsid w:val="008F3DB3"/>
    <w:rsid w:val="008F4138"/>
    <w:rsid w:val="008F679F"/>
    <w:rsid w:val="008F72BE"/>
    <w:rsid w:val="009003B8"/>
    <w:rsid w:val="009027A6"/>
    <w:rsid w:val="00903294"/>
    <w:rsid w:val="00905E15"/>
    <w:rsid w:val="009062D8"/>
    <w:rsid w:val="00906571"/>
    <w:rsid w:val="0090670F"/>
    <w:rsid w:val="00911134"/>
    <w:rsid w:val="00911540"/>
    <w:rsid w:val="00915D13"/>
    <w:rsid w:val="0091626E"/>
    <w:rsid w:val="0091645D"/>
    <w:rsid w:val="00916594"/>
    <w:rsid w:val="00922577"/>
    <w:rsid w:val="009229DE"/>
    <w:rsid w:val="00924373"/>
    <w:rsid w:val="009243A1"/>
    <w:rsid w:val="00924604"/>
    <w:rsid w:val="00930E7B"/>
    <w:rsid w:val="00930EE1"/>
    <w:rsid w:val="00936399"/>
    <w:rsid w:val="00943296"/>
    <w:rsid w:val="00945D96"/>
    <w:rsid w:val="0094686C"/>
    <w:rsid w:val="00946F51"/>
    <w:rsid w:val="00947070"/>
    <w:rsid w:val="0095055E"/>
    <w:rsid w:val="00950997"/>
    <w:rsid w:val="009518E7"/>
    <w:rsid w:val="00951F88"/>
    <w:rsid w:val="00952524"/>
    <w:rsid w:val="00953DAF"/>
    <w:rsid w:val="0095613B"/>
    <w:rsid w:val="009573FF"/>
    <w:rsid w:val="00957B7C"/>
    <w:rsid w:val="00961886"/>
    <w:rsid w:val="00962BC9"/>
    <w:rsid w:val="00962F79"/>
    <w:rsid w:val="009652E6"/>
    <w:rsid w:val="00965AA7"/>
    <w:rsid w:val="00965F4C"/>
    <w:rsid w:val="00966FB8"/>
    <w:rsid w:val="00967FDC"/>
    <w:rsid w:val="00971716"/>
    <w:rsid w:val="009717C3"/>
    <w:rsid w:val="00972CF4"/>
    <w:rsid w:val="009731FD"/>
    <w:rsid w:val="0097456C"/>
    <w:rsid w:val="0097647B"/>
    <w:rsid w:val="00976558"/>
    <w:rsid w:val="00977BB0"/>
    <w:rsid w:val="00980E20"/>
    <w:rsid w:val="00983D7C"/>
    <w:rsid w:val="0098490F"/>
    <w:rsid w:val="00986178"/>
    <w:rsid w:val="00993CBD"/>
    <w:rsid w:val="009959F5"/>
    <w:rsid w:val="0099646F"/>
    <w:rsid w:val="009970D0"/>
    <w:rsid w:val="009A0A78"/>
    <w:rsid w:val="009A1B2F"/>
    <w:rsid w:val="009A22A9"/>
    <w:rsid w:val="009A2EA5"/>
    <w:rsid w:val="009A4062"/>
    <w:rsid w:val="009A50CC"/>
    <w:rsid w:val="009A7821"/>
    <w:rsid w:val="009B0B29"/>
    <w:rsid w:val="009B18FF"/>
    <w:rsid w:val="009B6F91"/>
    <w:rsid w:val="009B7EE8"/>
    <w:rsid w:val="009C326A"/>
    <w:rsid w:val="009C385A"/>
    <w:rsid w:val="009C47A9"/>
    <w:rsid w:val="009C5453"/>
    <w:rsid w:val="009D04B5"/>
    <w:rsid w:val="009D7064"/>
    <w:rsid w:val="009D74CC"/>
    <w:rsid w:val="009E2398"/>
    <w:rsid w:val="009E3094"/>
    <w:rsid w:val="009E58D4"/>
    <w:rsid w:val="009E58F3"/>
    <w:rsid w:val="009E75A3"/>
    <w:rsid w:val="009F0AC9"/>
    <w:rsid w:val="009F1250"/>
    <w:rsid w:val="009F21E2"/>
    <w:rsid w:val="009F2A14"/>
    <w:rsid w:val="009F2E19"/>
    <w:rsid w:val="009F389E"/>
    <w:rsid w:val="009F3AE4"/>
    <w:rsid w:val="009F4680"/>
    <w:rsid w:val="009F4B93"/>
    <w:rsid w:val="009F7531"/>
    <w:rsid w:val="00A00DE9"/>
    <w:rsid w:val="00A0436E"/>
    <w:rsid w:val="00A04757"/>
    <w:rsid w:val="00A04B01"/>
    <w:rsid w:val="00A05029"/>
    <w:rsid w:val="00A0663A"/>
    <w:rsid w:val="00A06894"/>
    <w:rsid w:val="00A07FD7"/>
    <w:rsid w:val="00A1039C"/>
    <w:rsid w:val="00A138EC"/>
    <w:rsid w:val="00A13F86"/>
    <w:rsid w:val="00A15474"/>
    <w:rsid w:val="00A16DC3"/>
    <w:rsid w:val="00A2027A"/>
    <w:rsid w:val="00A2209A"/>
    <w:rsid w:val="00A22152"/>
    <w:rsid w:val="00A22C2C"/>
    <w:rsid w:val="00A2481E"/>
    <w:rsid w:val="00A26DC3"/>
    <w:rsid w:val="00A27749"/>
    <w:rsid w:val="00A27B4D"/>
    <w:rsid w:val="00A305A7"/>
    <w:rsid w:val="00A32932"/>
    <w:rsid w:val="00A329D9"/>
    <w:rsid w:val="00A33F32"/>
    <w:rsid w:val="00A346A3"/>
    <w:rsid w:val="00A352C4"/>
    <w:rsid w:val="00A35CD5"/>
    <w:rsid w:val="00A40860"/>
    <w:rsid w:val="00A449F5"/>
    <w:rsid w:val="00A44CE9"/>
    <w:rsid w:val="00A4504C"/>
    <w:rsid w:val="00A4618D"/>
    <w:rsid w:val="00A51196"/>
    <w:rsid w:val="00A5189F"/>
    <w:rsid w:val="00A519C8"/>
    <w:rsid w:val="00A527EB"/>
    <w:rsid w:val="00A52DE1"/>
    <w:rsid w:val="00A53D11"/>
    <w:rsid w:val="00A55A0E"/>
    <w:rsid w:val="00A60090"/>
    <w:rsid w:val="00A63221"/>
    <w:rsid w:val="00A6427E"/>
    <w:rsid w:val="00A656F2"/>
    <w:rsid w:val="00A65AE9"/>
    <w:rsid w:val="00A75B9D"/>
    <w:rsid w:val="00A770C2"/>
    <w:rsid w:val="00A7778C"/>
    <w:rsid w:val="00A77AA0"/>
    <w:rsid w:val="00A83F76"/>
    <w:rsid w:val="00A84C0E"/>
    <w:rsid w:val="00A857DF"/>
    <w:rsid w:val="00A86D58"/>
    <w:rsid w:val="00A91836"/>
    <w:rsid w:val="00A91D32"/>
    <w:rsid w:val="00A943DA"/>
    <w:rsid w:val="00A94C03"/>
    <w:rsid w:val="00A9650C"/>
    <w:rsid w:val="00A97E3C"/>
    <w:rsid w:val="00AA4C5C"/>
    <w:rsid w:val="00AA642D"/>
    <w:rsid w:val="00AA77E5"/>
    <w:rsid w:val="00AB1726"/>
    <w:rsid w:val="00AB19BA"/>
    <w:rsid w:val="00AB464E"/>
    <w:rsid w:val="00AB5954"/>
    <w:rsid w:val="00AB67A1"/>
    <w:rsid w:val="00AB6F3C"/>
    <w:rsid w:val="00AB7D5E"/>
    <w:rsid w:val="00AC120D"/>
    <w:rsid w:val="00AC22B7"/>
    <w:rsid w:val="00AC296B"/>
    <w:rsid w:val="00AC2DC2"/>
    <w:rsid w:val="00AC4BCB"/>
    <w:rsid w:val="00AC5802"/>
    <w:rsid w:val="00AC7E2E"/>
    <w:rsid w:val="00AD17C9"/>
    <w:rsid w:val="00AD3108"/>
    <w:rsid w:val="00AD51A4"/>
    <w:rsid w:val="00AD6342"/>
    <w:rsid w:val="00AD75F8"/>
    <w:rsid w:val="00AE0851"/>
    <w:rsid w:val="00AE1B34"/>
    <w:rsid w:val="00AE34DE"/>
    <w:rsid w:val="00AE3956"/>
    <w:rsid w:val="00AE3FD2"/>
    <w:rsid w:val="00AE54F6"/>
    <w:rsid w:val="00AE6879"/>
    <w:rsid w:val="00AE7690"/>
    <w:rsid w:val="00AE779E"/>
    <w:rsid w:val="00AF1857"/>
    <w:rsid w:val="00AF1D97"/>
    <w:rsid w:val="00AF3D08"/>
    <w:rsid w:val="00AF3D10"/>
    <w:rsid w:val="00AF405D"/>
    <w:rsid w:val="00AF548C"/>
    <w:rsid w:val="00AF5764"/>
    <w:rsid w:val="00B00BB5"/>
    <w:rsid w:val="00B0383E"/>
    <w:rsid w:val="00B03A73"/>
    <w:rsid w:val="00B10E49"/>
    <w:rsid w:val="00B15DBB"/>
    <w:rsid w:val="00B17144"/>
    <w:rsid w:val="00B20656"/>
    <w:rsid w:val="00B22FCD"/>
    <w:rsid w:val="00B231C4"/>
    <w:rsid w:val="00B24019"/>
    <w:rsid w:val="00B24A51"/>
    <w:rsid w:val="00B24C2B"/>
    <w:rsid w:val="00B258F9"/>
    <w:rsid w:val="00B25F51"/>
    <w:rsid w:val="00B26C1D"/>
    <w:rsid w:val="00B277BC"/>
    <w:rsid w:val="00B278AD"/>
    <w:rsid w:val="00B3518F"/>
    <w:rsid w:val="00B37C3D"/>
    <w:rsid w:val="00B411B2"/>
    <w:rsid w:val="00B4327F"/>
    <w:rsid w:val="00B433EC"/>
    <w:rsid w:val="00B4394D"/>
    <w:rsid w:val="00B44337"/>
    <w:rsid w:val="00B457B7"/>
    <w:rsid w:val="00B45F4D"/>
    <w:rsid w:val="00B479C5"/>
    <w:rsid w:val="00B52E87"/>
    <w:rsid w:val="00B57B1A"/>
    <w:rsid w:val="00B57CE2"/>
    <w:rsid w:val="00B631B4"/>
    <w:rsid w:val="00B63EE5"/>
    <w:rsid w:val="00B64819"/>
    <w:rsid w:val="00B64DFE"/>
    <w:rsid w:val="00B65A86"/>
    <w:rsid w:val="00B71028"/>
    <w:rsid w:val="00B72154"/>
    <w:rsid w:val="00B7264E"/>
    <w:rsid w:val="00B75DB1"/>
    <w:rsid w:val="00B80E79"/>
    <w:rsid w:val="00B8109F"/>
    <w:rsid w:val="00B831C0"/>
    <w:rsid w:val="00B90326"/>
    <w:rsid w:val="00B933F3"/>
    <w:rsid w:val="00B954EE"/>
    <w:rsid w:val="00B96A6B"/>
    <w:rsid w:val="00BA69F5"/>
    <w:rsid w:val="00BA726B"/>
    <w:rsid w:val="00BB01EB"/>
    <w:rsid w:val="00BB12F6"/>
    <w:rsid w:val="00BB3951"/>
    <w:rsid w:val="00BB63E8"/>
    <w:rsid w:val="00BC0389"/>
    <w:rsid w:val="00BC1152"/>
    <w:rsid w:val="00BC3D7B"/>
    <w:rsid w:val="00BC63B2"/>
    <w:rsid w:val="00BC724E"/>
    <w:rsid w:val="00BC78FD"/>
    <w:rsid w:val="00BD010D"/>
    <w:rsid w:val="00BD0F24"/>
    <w:rsid w:val="00BD19E9"/>
    <w:rsid w:val="00BD37B5"/>
    <w:rsid w:val="00BD53FA"/>
    <w:rsid w:val="00BD596F"/>
    <w:rsid w:val="00BD67B9"/>
    <w:rsid w:val="00BD7012"/>
    <w:rsid w:val="00BE18BB"/>
    <w:rsid w:val="00BE6EAA"/>
    <w:rsid w:val="00BE78C5"/>
    <w:rsid w:val="00BE78D6"/>
    <w:rsid w:val="00BE7C48"/>
    <w:rsid w:val="00BF3CF5"/>
    <w:rsid w:val="00BF52DE"/>
    <w:rsid w:val="00BF72B6"/>
    <w:rsid w:val="00BF786F"/>
    <w:rsid w:val="00BF7F75"/>
    <w:rsid w:val="00C024F8"/>
    <w:rsid w:val="00C02A3A"/>
    <w:rsid w:val="00C04131"/>
    <w:rsid w:val="00C046AA"/>
    <w:rsid w:val="00C063D3"/>
    <w:rsid w:val="00C10441"/>
    <w:rsid w:val="00C11B47"/>
    <w:rsid w:val="00C12763"/>
    <w:rsid w:val="00C15009"/>
    <w:rsid w:val="00C15410"/>
    <w:rsid w:val="00C204DA"/>
    <w:rsid w:val="00C21ABF"/>
    <w:rsid w:val="00C23D03"/>
    <w:rsid w:val="00C25A6F"/>
    <w:rsid w:val="00C3399C"/>
    <w:rsid w:val="00C33ED8"/>
    <w:rsid w:val="00C34957"/>
    <w:rsid w:val="00C35AFB"/>
    <w:rsid w:val="00C400CE"/>
    <w:rsid w:val="00C4034D"/>
    <w:rsid w:val="00C418F7"/>
    <w:rsid w:val="00C4233B"/>
    <w:rsid w:val="00C432CA"/>
    <w:rsid w:val="00C45211"/>
    <w:rsid w:val="00C45A6C"/>
    <w:rsid w:val="00C45B7F"/>
    <w:rsid w:val="00C50C3E"/>
    <w:rsid w:val="00C51D8F"/>
    <w:rsid w:val="00C52CAB"/>
    <w:rsid w:val="00C55063"/>
    <w:rsid w:val="00C55F3E"/>
    <w:rsid w:val="00C563A1"/>
    <w:rsid w:val="00C57880"/>
    <w:rsid w:val="00C6186F"/>
    <w:rsid w:val="00C618BA"/>
    <w:rsid w:val="00C62E3D"/>
    <w:rsid w:val="00C64C66"/>
    <w:rsid w:val="00C67219"/>
    <w:rsid w:val="00C674BE"/>
    <w:rsid w:val="00C67B9F"/>
    <w:rsid w:val="00C7046C"/>
    <w:rsid w:val="00C70A31"/>
    <w:rsid w:val="00C70D8D"/>
    <w:rsid w:val="00C7137E"/>
    <w:rsid w:val="00C72124"/>
    <w:rsid w:val="00C746F4"/>
    <w:rsid w:val="00C76931"/>
    <w:rsid w:val="00C76F5A"/>
    <w:rsid w:val="00C801F9"/>
    <w:rsid w:val="00C81C46"/>
    <w:rsid w:val="00C81F05"/>
    <w:rsid w:val="00C834F4"/>
    <w:rsid w:val="00C8417C"/>
    <w:rsid w:val="00C84556"/>
    <w:rsid w:val="00C87A10"/>
    <w:rsid w:val="00C87FCA"/>
    <w:rsid w:val="00C900B5"/>
    <w:rsid w:val="00C90DA6"/>
    <w:rsid w:val="00C912DA"/>
    <w:rsid w:val="00C91BB2"/>
    <w:rsid w:val="00C941A5"/>
    <w:rsid w:val="00C95141"/>
    <w:rsid w:val="00C95C4E"/>
    <w:rsid w:val="00C96F92"/>
    <w:rsid w:val="00CA01F3"/>
    <w:rsid w:val="00CA0AEA"/>
    <w:rsid w:val="00CA56F4"/>
    <w:rsid w:val="00CA6784"/>
    <w:rsid w:val="00CA6F4A"/>
    <w:rsid w:val="00CA7147"/>
    <w:rsid w:val="00CB2243"/>
    <w:rsid w:val="00CB5A22"/>
    <w:rsid w:val="00CB5F54"/>
    <w:rsid w:val="00CB611A"/>
    <w:rsid w:val="00CB703D"/>
    <w:rsid w:val="00CB7349"/>
    <w:rsid w:val="00CC0627"/>
    <w:rsid w:val="00CC0E9F"/>
    <w:rsid w:val="00CC0FC8"/>
    <w:rsid w:val="00CC1946"/>
    <w:rsid w:val="00CC3661"/>
    <w:rsid w:val="00CC69B1"/>
    <w:rsid w:val="00CC6C18"/>
    <w:rsid w:val="00CD1EE4"/>
    <w:rsid w:val="00CD1F36"/>
    <w:rsid w:val="00CD7162"/>
    <w:rsid w:val="00CE1008"/>
    <w:rsid w:val="00CE3A53"/>
    <w:rsid w:val="00CE4A62"/>
    <w:rsid w:val="00CE63C5"/>
    <w:rsid w:val="00CE77F2"/>
    <w:rsid w:val="00CF292C"/>
    <w:rsid w:val="00CF2B94"/>
    <w:rsid w:val="00CF2DF6"/>
    <w:rsid w:val="00CF2F43"/>
    <w:rsid w:val="00CF3C03"/>
    <w:rsid w:val="00CF41ED"/>
    <w:rsid w:val="00CF4E7A"/>
    <w:rsid w:val="00CF5D4F"/>
    <w:rsid w:val="00D00E20"/>
    <w:rsid w:val="00D03651"/>
    <w:rsid w:val="00D0426E"/>
    <w:rsid w:val="00D0518E"/>
    <w:rsid w:val="00D05E08"/>
    <w:rsid w:val="00D060F2"/>
    <w:rsid w:val="00D11CCE"/>
    <w:rsid w:val="00D15330"/>
    <w:rsid w:val="00D22FA7"/>
    <w:rsid w:val="00D2477C"/>
    <w:rsid w:val="00D24EC9"/>
    <w:rsid w:val="00D24FAE"/>
    <w:rsid w:val="00D25856"/>
    <w:rsid w:val="00D27258"/>
    <w:rsid w:val="00D27ED1"/>
    <w:rsid w:val="00D317A4"/>
    <w:rsid w:val="00D345EF"/>
    <w:rsid w:val="00D4126D"/>
    <w:rsid w:val="00D4144B"/>
    <w:rsid w:val="00D42643"/>
    <w:rsid w:val="00D446D0"/>
    <w:rsid w:val="00D450AF"/>
    <w:rsid w:val="00D4531B"/>
    <w:rsid w:val="00D46983"/>
    <w:rsid w:val="00D4758A"/>
    <w:rsid w:val="00D478D6"/>
    <w:rsid w:val="00D50550"/>
    <w:rsid w:val="00D53763"/>
    <w:rsid w:val="00D55E7F"/>
    <w:rsid w:val="00D55F19"/>
    <w:rsid w:val="00D56F55"/>
    <w:rsid w:val="00D571E3"/>
    <w:rsid w:val="00D60E61"/>
    <w:rsid w:val="00D61494"/>
    <w:rsid w:val="00D61813"/>
    <w:rsid w:val="00D61A88"/>
    <w:rsid w:val="00D61F5A"/>
    <w:rsid w:val="00D63DAC"/>
    <w:rsid w:val="00D6497B"/>
    <w:rsid w:val="00D64C7C"/>
    <w:rsid w:val="00D66863"/>
    <w:rsid w:val="00D6793C"/>
    <w:rsid w:val="00D71130"/>
    <w:rsid w:val="00D715F3"/>
    <w:rsid w:val="00D71FF0"/>
    <w:rsid w:val="00D72399"/>
    <w:rsid w:val="00D72A2C"/>
    <w:rsid w:val="00D72B4D"/>
    <w:rsid w:val="00D84FF6"/>
    <w:rsid w:val="00D85952"/>
    <w:rsid w:val="00D868F6"/>
    <w:rsid w:val="00D8771F"/>
    <w:rsid w:val="00D92C80"/>
    <w:rsid w:val="00D942AD"/>
    <w:rsid w:val="00D9471A"/>
    <w:rsid w:val="00D96E47"/>
    <w:rsid w:val="00DA0183"/>
    <w:rsid w:val="00DA2FC6"/>
    <w:rsid w:val="00DA655F"/>
    <w:rsid w:val="00DB25DC"/>
    <w:rsid w:val="00DB3A8C"/>
    <w:rsid w:val="00DB421B"/>
    <w:rsid w:val="00DC0E5E"/>
    <w:rsid w:val="00DC29EE"/>
    <w:rsid w:val="00DC322E"/>
    <w:rsid w:val="00DC65CB"/>
    <w:rsid w:val="00DD3CFE"/>
    <w:rsid w:val="00DD3D43"/>
    <w:rsid w:val="00DD4D8A"/>
    <w:rsid w:val="00DD66AD"/>
    <w:rsid w:val="00DE0668"/>
    <w:rsid w:val="00DE0C45"/>
    <w:rsid w:val="00DE11A5"/>
    <w:rsid w:val="00DE1366"/>
    <w:rsid w:val="00DE16E7"/>
    <w:rsid w:val="00DE39D1"/>
    <w:rsid w:val="00DE42C4"/>
    <w:rsid w:val="00DE4E32"/>
    <w:rsid w:val="00DE56AE"/>
    <w:rsid w:val="00DF055E"/>
    <w:rsid w:val="00DF0B9B"/>
    <w:rsid w:val="00DF635E"/>
    <w:rsid w:val="00E0025E"/>
    <w:rsid w:val="00E0307D"/>
    <w:rsid w:val="00E06075"/>
    <w:rsid w:val="00E075CD"/>
    <w:rsid w:val="00E07761"/>
    <w:rsid w:val="00E07B35"/>
    <w:rsid w:val="00E141D0"/>
    <w:rsid w:val="00E14AAA"/>
    <w:rsid w:val="00E15A74"/>
    <w:rsid w:val="00E168C9"/>
    <w:rsid w:val="00E20E29"/>
    <w:rsid w:val="00E22E7D"/>
    <w:rsid w:val="00E235A3"/>
    <w:rsid w:val="00E24A6F"/>
    <w:rsid w:val="00E25486"/>
    <w:rsid w:val="00E25727"/>
    <w:rsid w:val="00E25866"/>
    <w:rsid w:val="00E25CA6"/>
    <w:rsid w:val="00E27C1B"/>
    <w:rsid w:val="00E302C6"/>
    <w:rsid w:val="00E3493E"/>
    <w:rsid w:val="00E42C75"/>
    <w:rsid w:val="00E45C73"/>
    <w:rsid w:val="00E47A39"/>
    <w:rsid w:val="00E47FC3"/>
    <w:rsid w:val="00E52FB5"/>
    <w:rsid w:val="00E530CD"/>
    <w:rsid w:val="00E53746"/>
    <w:rsid w:val="00E559EC"/>
    <w:rsid w:val="00E567E0"/>
    <w:rsid w:val="00E57F7F"/>
    <w:rsid w:val="00E6336C"/>
    <w:rsid w:val="00E63AFF"/>
    <w:rsid w:val="00E64919"/>
    <w:rsid w:val="00E64B6B"/>
    <w:rsid w:val="00E64B88"/>
    <w:rsid w:val="00E6560E"/>
    <w:rsid w:val="00E65DF8"/>
    <w:rsid w:val="00E70138"/>
    <w:rsid w:val="00E72472"/>
    <w:rsid w:val="00E72BEE"/>
    <w:rsid w:val="00E731B0"/>
    <w:rsid w:val="00E73DD9"/>
    <w:rsid w:val="00E753C4"/>
    <w:rsid w:val="00E77209"/>
    <w:rsid w:val="00E777A8"/>
    <w:rsid w:val="00E77D59"/>
    <w:rsid w:val="00E77EE9"/>
    <w:rsid w:val="00E82E8D"/>
    <w:rsid w:val="00E832B8"/>
    <w:rsid w:val="00E8360D"/>
    <w:rsid w:val="00E87967"/>
    <w:rsid w:val="00E9084D"/>
    <w:rsid w:val="00E94B17"/>
    <w:rsid w:val="00E9504B"/>
    <w:rsid w:val="00E95B5D"/>
    <w:rsid w:val="00E96447"/>
    <w:rsid w:val="00E97392"/>
    <w:rsid w:val="00EA0125"/>
    <w:rsid w:val="00EA0299"/>
    <w:rsid w:val="00EA0348"/>
    <w:rsid w:val="00EA0DD6"/>
    <w:rsid w:val="00EA11A2"/>
    <w:rsid w:val="00EA74E5"/>
    <w:rsid w:val="00EA7B6C"/>
    <w:rsid w:val="00EA7B8D"/>
    <w:rsid w:val="00EB00DB"/>
    <w:rsid w:val="00EB1017"/>
    <w:rsid w:val="00EB23AC"/>
    <w:rsid w:val="00EB3FF9"/>
    <w:rsid w:val="00EB4F29"/>
    <w:rsid w:val="00EB5219"/>
    <w:rsid w:val="00EC24BA"/>
    <w:rsid w:val="00EC31EB"/>
    <w:rsid w:val="00EC3891"/>
    <w:rsid w:val="00EC4FDE"/>
    <w:rsid w:val="00EC56B8"/>
    <w:rsid w:val="00EC5E2C"/>
    <w:rsid w:val="00EC639E"/>
    <w:rsid w:val="00EC66E7"/>
    <w:rsid w:val="00ED0913"/>
    <w:rsid w:val="00ED1483"/>
    <w:rsid w:val="00ED44D9"/>
    <w:rsid w:val="00ED6613"/>
    <w:rsid w:val="00ED66AB"/>
    <w:rsid w:val="00ED7399"/>
    <w:rsid w:val="00EE0451"/>
    <w:rsid w:val="00EE0C56"/>
    <w:rsid w:val="00EE1F52"/>
    <w:rsid w:val="00EE4484"/>
    <w:rsid w:val="00EE4F53"/>
    <w:rsid w:val="00EE5372"/>
    <w:rsid w:val="00EE6870"/>
    <w:rsid w:val="00EE6C99"/>
    <w:rsid w:val="00EF0E67"/>
    <w:rsid w:val="00EF4BE1"/>
    <w:rsid w:val="00EF6157"/>
    <w:rsid w:val="00F00467"/>
    <w:rsid w:val="00F009B7"/>
    <w:rsid w:val="00F022BB"/>
    <w:rsid w:val="00F0234F"/>
    <w:rsid w:val="00F02B8A"/>
    <w:rsid w:val="00F0300D"/>
    <w:rsid w:val="00F047CE"/>
    <w:rsid w:val="00F053F5"/>
    <w:rsid w:val="00F07238"/>
    <w:rsid w:val="00F07A99"/>
    <w:rsid w:val="00F114E4"/>
    <w:rsid w:val="00F11C8B"/>
    <w:rsid w:val="00F1627E"/>
    <w:rsid w:val="00F163D9"/>
    <w:rsid w:val="00F171B3"/>
    <w:rsid w:val="00F17522"/>
    <w:rsid w:val="00F17BE7"/>
    <w:rsid w:val="00F17ECC"/>
    <w:rsid w:val="00F2226D"/>
    <w:rsid w:val="00F22977"/>
    <w:rsid w:val="00F24DA3"/>
    <w:rsid w:val="00F25C0D"/>
    <w:rsid w:val="00F2666A"/>
    <w:rsid w:val="00F30675"/>
    <w:rsid w:val="00F30B10"/>
    <w:rsid w:val="00F31224"/>
    <w:rsid w:val="00F345AF"/>
    <w:rsid w:val="00F42C9B"/>
    <w:rsid w:val="00F437F4"/>
    <w:rsid w:val="00F43CF6"/>
    <w:rsid w:val="00F43FAB"/>
    <w:rsid w:val="00F4662A"/>
    <w:rsid w:val="00F53369"/>
    <w:rsid w:val="00F54635"/>
    <w:rsid w:val="00F56214"/>
    <w:rsid w:val="00F56A01"/>
    <w:rsid w:val="00F57434"/>
    <w:rsid w:val="00F604F8"/>
    <w:rsid w:val="00F61B6C"/>
    <w:rsid w:val="00F62FD4"/>
    <w:rsid w:val="00F63CD1"/>
    <w:rsid w:val="00F64341"/>
    <w:rsid w:val="00F70187"/>
    <w:rsid w:val="00F70608"/>
    <w:rsid w:val="00F70947"/>
    <w:rsid w:val="00F72E16"/>
    <w:rsid w:val="00F75D09"/>
    <w:rsid w:val="00F76FCB"/>
    <w:rsid w:val="00F81EF1"/>
    <w:rsid w:val="00F85AED"/>
    <w:rsid w:val="00F9059E"/>
    <w:rsid w:val="00F933D5"/>
    <w:rsid w:val="00F95071"/>
    <w:rsid w:val="00F95DDF"/>
    <w:rsid w:val="00F97853"/>
    <w:rsid w:val="00FA08DB"/>
    <w:rsid w:val="00FA163C"/>
    <w:rsid w:val="00FA29BA"/>
    <w:rsid w:val="00FA3DAB"/>
    <w:rsid w:val="00FA58B2"/>
    <w:rsid w:val="00FB0B7C"/>
    <w:rsid w:val="00FB3CB8"/>
    <w:rsid w:val="00FB59DC"/>
    <w:rsid w:val="00FC1B0E"/>
    <w:rsid w:val="00FC1B70"/>
    <w:rsid w:val="00FC3B20"/>
    <w:rsid w:val="00FC610C"/>
    <w:rsid w:val="00FD1310"/>
    <w:rsid w:val="00FD152E"/>
    <w:rsid w:val="00FD1BD8"/>
    <w:rsid w:val="00FD20BD"/>
    <w:rsid w:val="00FD5CA0"/>
    <w:rsid w:val="00FD7BEA"/>
    <w:rsid w:val="00FD7C2C"/>
    <w:rsid w:val="00FE0BE7"/>
    <w:rsid w:val="00FE2696"/>
    <w:rsid w:val="00FE30C8"/>
    <w:rsid w:val="00FE642A"/>
    <w:rsid w:val="00FE653D"/>
    <w:rsid w:val="00FE73BC"/>
    <w:rsid w:val="00FF106C"/>
    <w:rsid w:val="00FF11BD"/>
    <w:rsid w:val="00FF2138"/>
    <w:rsid w:val="00FF2787"/>
    <w:rsid w:val="00FF38E4"/>
    <w:rsid w:val="00FF6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3B969"/>
  <w15:docId w15:val="{24E3F3E1-76B3-4F58-854B-79D94B92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Pr>
      <w:rFonts w:ascii="Calibri" w:eastAsia="Calibri" w:hAnsi="Calibri" w:cs="Calibri"/>
      <w:lang w:val="pt-BR" w:eastAsia="pt-BR" w:bidi="pt-BR"/>
    </w:rPr>
  </w:style>
  <w:style w:type="paragraph" w:styleId="Ttulo1">
    <w:name w:val="heading 1"/>
    <w:basedOn w:val="Normal"/>
    <w:link w:val="Ttulo1Char"/>
    <w:uiPriority w:val="9"/>
    <w:qFormat/>
    <w:pPr>
      <w:ind w:left="162"/>
      <w:outlineLvl w:val="0"/>
    </w:pPr>
    <w:rPr>
      <w:rFonts w:ascii="Arial" w:eastAsia="Arial" w:hAnsi="Arial" w:cs="Arial"/>
      <w:sz w:val="24"/>
      <w:szCs w:val="24"/>
    </w:rPr>
  </w:style>
  <w:style w:type="paragraph" w:styleId="Ttulo2">
    <w:name w:val="heading 2"/>
    <w:basedOn w:val="Normal"/>
    <w:link w:val="Ttulo2Char"/>
    <w:uiPriority w:val="9"/>
    <w:unhideWhenUsed/>
    <w:qFormat/>
    <w:pPr>
      <w:spacing w:line="201" w:lineRule="exact"/>
      <w:ind w:left="20"/>
      <w:outlineLvl w:val="1"/>
    </w:pPr>
    <w:rPr>
      <w:b/>
      <w:bCs/>
      <w:sz w:val="20"/>
      <w:szCs w:val="20"/>
    </w:rPr>
  </w:style>
  <w:style w:type="paragraph" w:styleId="Ttulo3">
    <w:name w:val="heading 3"/>
    <w:basedOn w:val="Normal"/>
    <w:next w:val="Normal"/>
    <w:link w:val="Ttulo3Char"/>
    <w:qFormat/>
    <w:rsid w:val="00327854"/>
    <w:pPr>
      <w:keepNext/>
      <w:widowControl/>
      <w:tabs>
        <w:tab w:val="num" w:pos="0"/>
      </w:tabs>
      <w:suppressAutoHyphens/>
      <w:autoSpaceDE/>
      <w:autoSpaceDN/>
      <w:jc w:val="both"/>
      <w:outlineLvl w:val="2"/>
    </w:pPr>
    <w:rPr>
      <w:rFonts w:ascii="Times New Roman" w:eastAsia="SimSun" w:hAnsi="Times New Roman" w:cs="Times New Roman"/>
      <w:b/>
      <w:kern w:val="1"/>
      <w:sz w:val="28"/>
      <w:szCs w:val="20"/>
      <w:lang w:eastAsia="zh-CN" w:bidi="ar-SA"/>
    </w:rPr>
  </w:style>
  <w:style w:type="paragraph" w:styleId="Ttulo4">
    <w:name w:val="heading 4"/>
    <w:basedOn w:val="Normal"/>
    <w:next w:val="Normal"/>
    <w:link w:val="Ttulo4Char"/>
    <w:qFormat/>
    <w:rsid w:val="00327854"/>
    <w:pPr>
      <w:keepNext/>
      <w:widowControl/>
      <w:tabs>
        <w:tab w:val="num" w:pos="0"/>
      </w:tabs>
      <w:suppressAutoHyphens/>
      <w:autoSpaceDE/>
      <w:autoSpaceDN/>
      <w:outlineLvl w:val="3"/>
    </w:pPr>
    <w:rPr>
      <w:rFonts w:ascii="Times New Roman" w:eastAsia="SimSun" w:hAnsi="Times New Roman" w:cs="Times New Roman"/>
      <w:kern w:val="1"/>
      <w:sz w:val="28"/>
      <w:szCs w:val="20"/>
      <w:lang w:eastAsia="zh-CN" w:bidi="ar-SA"/>
    </w:rPr>
  </w:style>
  <w:style w:type="paragraph" w:styleId="Ttulo5">
    <w:name w:val="heading 5"/>
    <w:basedOn w:val="Normal"/>
    <w:next w:val="Normal"/>
    <w:link w:val="Ttulo5Char"/>
    <w:qFormat/>
    <w:rsid w:val="00327854"/>
    <w:pPr>
      <w:keepNext/>
      <w:widowControl/>
      <w:tabs>
        <w:tab w:val="num" w:pos="0"/>
      </w:tabs>
      <w:suppressAutoHyphens/>
      <w:autoSpaceDE/>
      <w:autoSpaceDN/>
      <w:outlineLvl w:val="4"/>
    </w:pPr>
    <w:rPr>
      <w:rFonts w:ascii="Times New Roman" w:eastAsia="SimSun" w:hAnsi="Times New Roman" w:cs="Times New Roman"/>
      <w:b/>
      <w:kern w:val="1"/>
      <w:sz w:val="20"/>
      <w:szCs w:val="20"/>
      <w:lang w:eastAsia="zh-CN" w:bidi="ar-SA"/>
    </w:rPr>
  </w:style>
  <w:style w:type="paragraph" w:styleId="Ttulo6">
    <w:name w:val="heading 6"/>
    <w:basedOn w:val="Normal"/>
    <w:next w:val="Normal"/>
    <w:link w:val="Ttulo6Char"/>
    <w:uiPriority w:val="9"/>
    <w:qFormat/>
    <w:rsid w:val="00327854"/>
    <w:pPr>
      <w:keepNext/>
      <w:widowControl/>
      <w:tabs>
        <w:tab w:val="num" w:pos="0"/>
        <w:tab w:val="left" w:pos="9214"/>
      </w:tabs>
      <w:suppressAutoHyphens/>
      <w:autoSpaceDE/>
      <w:autoSpaceDN/>
      <w:jc w:val="both"/>
      <w:outlineLvl w:val="5"/>
    </w:pPr>
    <w:rPr>
      <w:rFonts w:ascii="Times New Roman" w:eastAsia="SimSun" w:hAnsi="Times New Roman" w:cs="Times New Roman"/>
      <w:b/>
      <w:kern w:val="1"/>
      <w:sz w:val="20"/>
      <w:szCs w:val="20"/>
      <w:lang w:eastAsia="zh-CN" w:bidi="ar-SA"/>
    </w:rPr>
  </w:style>
  <w:style w:type="paragraph" w:styleId="Ttulo7">
    <w:name w:val="heading 7"/>
    <w:basedOn w:val="Normal"/>
    <w:next w:val="Normal"/>
    <w:link w:val="Ttulo7Char"/>
    <w:uiPriority w:val="99"/>
    <w:unhideWhenUsed/>
    <w:qFormat/>
    <w:rsid w:val="00D345EF"/>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9"/>
    <w:qFormat/>
    <w:rsid w:val="00327854"/>
    <w:pPr>
      <w:keepNext/>
      <w:widowControl/>
      <w:tabs>
        <w:tab w:val="num" w:pos="0"/>
      </w:tabs>
      <w:suppressAutoHyphens/>
      <w:autoSpaceDE/>
      <w:autoSpaceDN/>
      <w:outlineLvl w:val="7"/>
    </w:pPr>
    <w:rPr>
      <w:rFonts w:ascii="Times New Roman" w:eastAsia="SimSun" w:hAnsi="Times New Roman" w:cs="Times New Roman"/>
      <w:b/>
      <w:kern w:val="1"/>
      <w:szCs w:val="20"/>
      <w:lang w:eastAsia="zh-CN" w:bidi="ar-SA"/>
    </w:rPr>
  </w:style>
  <w:style w:type="paragraph" w:styleId="Ttulo9">
    <w:name w:val="heading 9"/>
    <w:basedOn w:val="Normal"/>
    <w:next w:val="Corpodetexto"/>
    <w:link w:val="Ttulo9Char"/>
    <w:uiPriority w:val="9"/>
    <w:qFormat/>
    <w:rsid w:val="00327854"/>
    <w:pPr>
      <w:keepNext/>
      <w:widowControl/>
      <w:tabs>
        <w:tab w:val="num" w:pos="0"/>
      </w:tabs>
      <w:suppressAutoHyphens/>
      <w:autoSpaceDE/>
      <w:autoSpaceDN/>
      <w:spacing w:before="240" w:after="120"/>
      <w:outlineLvl w:val="8"/>
    </w:pPr>
    <w:rPr>
      <w:rFonts w:ascii="Arial" w:eastAsia="SimSun" w:hAnsi="Arial" w:cs="Arial"/>
      <w:b/>
      <w:kern w:val="1"/>
      <w:sz w:val="21"/>
      <w:szCs w:val="20"/>
      <w:lang w:eastAsia="zh-CN"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8Num5">
    <w:name w:val="WW8Num5"/>
    <w:rsid w:val="00135AC0"/>
    <w:pPr>
      <w:numPr>
        <w:numId w:val="35"/>
      </w:numPr>
    </w:p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qFormat/>
    <w:pPr>
      <w:ind w:left="162"/>
    </w:pPr>
    <w:rPr>
      <w:rFonts w:ascii="Arial" w:eastAsia="Arial" w:hAnsi="Arial" w:cs="Arial"/>
    </w:rPr>
  </w:style>
  <w:style w:type="paragraph" w:customStyle="1" w:styleId="TableParagraph">
    <w:name w:val="Table Paragraph"/>
    <w:basedOn w:val="Normal"/>
    <w:qFormat/>
    <w:pPr>
      <w:spacing w:before="1"/>
      <w:ind w:left="106"/>
    </w:pPr>
  </w:style>
  <w:style w:type="character" w:styleId="Hyperlink">
    <w:name w:val="Hyperlink"/>
    <w:basedOn w:val="Fontepargpadro"/>
    <w:uiPriority w:val="99"/>
    <w:unhideWhenUsed/>
    <w:rsid w:val="00EB3FF9"/>
    <w:rPr>
      <w:color w:val="0000FF" w:themeColor="hyperlink"/>
      <w:u w:val="single"/>
    </w:rPr>
  </w:style>
  <w:style w:type="paragraph" w:customStyle="1" w:styleId="Standard">
    <w:name w:val="Standard"/>
    <w:qFormat/>
    <w:rsid w:val="00EB3FF9"/>
    <w:pPr>
      <w:suppressAutoHyphens/>
      <w:autoSpaceDE/>
    </w:pPr>
    <w:rPr>
      <w:rFonts w:ascii="Times New Roman" w:eastAsia="SimSun" w:hAnsi="Times New Roman" w:cs="Tahoma"/>
      <w:kern w:val="3"/>
      <w:sz w:val="24"/>
      <w:szCs w:val="24"/>
      <w:lang w:val="pt-BR" w:eastAsia="zh-CN" w:bidi="hi-IN"/>
    </w:rPr>
  </w:style>
  <w:style w:type="paragraph" w:customStyle="1" w:styleId="Standarduser">
    <w:name w:val="Standard (user)"/>
    <w:rsid w:val="00EB3FF9"/>
    <w:pPr>
      <w:suppressAutoHyphens/>
      <w:autoSpaceDE/>
      <w:textAlignment w:val="baseline"/>
    </w:pPr>
    <w:rPr>
      <w:rFonts w:ascii="Liberation Serif" w:eastAsia="SimSun, 宋体" w:hAnsi="Liberation Serif" w:cs="Mangal, ''Cambria Math''"/>
      <w:kern w:val="3"/>
      <w:sz w:val="24"/>
      <w:szCs w:val="24"/>
      <w:lang w:val="pt-BR" w:eastAsia="zh-CN" w:bidi="hi-IN"/>
    </w:rPr>
  </w:style>
  <w:style w:type="character" w:customStyle="1" w:styleId="StrongEmphasis">
    <w:name w:val="Strong Emphasis"/>
    <w:rsid w:val="00EB3FF9"/>
    <w:rPr>
      <w:b/>
      <w:bCs/>
    </w:rPr>
  </w:style>
  <w:style w:type="paragraph" w:styleId="Cabealho">
    <w:name w:val="header"/>
    <w:basedOn w:val="Normal"/>
    <w:link w:val="CabealhoChar"/>
    <w:unhideWhenUsed/>
    <w:rsid w:val="001873B1"/>
    <w:pPr>
      <w:tabs>
        <w:tab w:val="center" w:pos="4252"/>
        <w:tab w:val="right" w:pos="8504"/>
      </w:tabs>
    </w:pPr>
  </w:style>
  <w:style w:type="character" w:customStyle="1" w:styleId="CabealhoChar">
    <w:name w:val="Cabeçalho Char"/>
    <w:basedOn w:val="Fontepargpadro"/>
    <w:link w:val="Cabealho"/>
    <w:uiPriority w:val="99"/>
    <w:qFormat/>
    <w:rsid w:val="001873B1"/>
    <w:rPr>
      <w:rFonts w:ascii="Calibri" w:eastAsia="Calibri" w:hAnsi="Calibri" w:cs="Calibri"/>
      <w:lang w:val="pt-BR" w:eastAsia="pt-BR" w:bidi="pt-BR"/>
    </w:rPr>
  </w:style>
  <w:style w:type="paragraph" w:styleId="Rodap">
    <w:name w:val="footer"/>
    <w:basedOn w:val="Normal"/>
    <w:link w:val="RodapChar"/>
    <w:unhideWhenUsed/>
    <w:rsid w:val="001873B1"/>
    <w:pPr>
      <w:tabs>
        <w:tab w:val="center" w:pos="4252"/>
        <w:tab w:val="right" w:pos="8504"/>
      </w:tabs>
    </w:pPr>
  </w:style>
  <w:style w:type="character" w:customStyle="1" w:styleId="RodapChar">
    <w:name w:val="Rodapé Char"/>
    <w:basedOn w:val="Fontepargpadro"/>
    <w:link w:val="Rodap"/>
    <w:uiPriority w:val="99"/>
    <w:qFormat/>
    <w:rsid w:val="001873B1"/>
    <w:rPr>
      <w:rFonts w:ascii="Calibri" w:eastAsia="Calibri" w:hAnsi="Calibri" w:cs="Calibri"/>
      <w:lang w:val="pt-BR" w:eastAsia="pt-BR" w:bidi="pt-BR"/>
    </w:rPr>
  </w:style>
  <w:style w:type="character" w:customStyle="1" w:styleId="CorpodetextoChar">
    <w:name w:val="Corpo de texto Char"/>
    <w:basedOn w:val="Fontepargpadro"/>
    <w:link w:val="Corpodetexto"/>
    <w:rsid w:val="00B26C1D"/>
    <w:rPr>
      <w:rFonts w:ascii="Calibri" w:eastAsia="Calibri" w:hAnsi="Calibri" w:cs="Calibri"/>
      <w:sz w:val="20"/>
      <w:szCs w:val="20"/>
      <w:lang w:val="pt-BR" w:eastAsia="pt-BR" w:bidi="pt-BR"/>
    </w:rPr>
  </w:style>
  <w:style w:type="character" w:customStyle="1" w:styleId="Ttulo7Char">
    <w:name w:val="Título 7 Char"/>
    <w:basedOn w:val="Fontepargpadro"/>
    <w:link w:val="Ttulo7"/>
    <w:uiPriority w:val="99"/>
    <w:rsid w:val="00D345EF"/>
    <w:rPr>
      <w:rFonts w:asciiTheme="majorHAnsi" w:eastAsiaTheme="majorEastAsia" w:hAnsiTheme="majorHAnsi" w:cstheme="majorBidi"/>
      <w:i/>
      <w:iCs/>
      <w:color w:val="243F60" w:themeColor="accent1" w:themeShade="7F"/>
      <w:lang w:val="pt-BR" w:eastAsia="pt-BR" w:bidi="pt-BR"/>
    </w:rPr>
  </w:style>
  <w:style w:type="table" w:styleId="Tabelacomgrade">
    <w:name w:val="Table Grid"/>
    <w:basedOn w:val="Tabelanormal"/>
    <w:uiPriority w:val="39"/>
    <w:rsid w:val="004522A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27854"/>
    <w:rPr>
      <w:rFonts w:ascii="Times New Roman" w:eastAsia="SimSun" w:hAnsi="Times New Roman" w:cs="Times New Roman"/>
      <w:b/>
      <w:kern w:val="1"/>
      <w:sz w:val="28"/>
      <w:szCs w:val="20"/>
      <w:lang w:val="pt-BR" w:eastAsia="zh-CN"/>
    </w:rPr>
  </w:style>
  <w:style w:type="character" w:customStyle="1" w:styleId="Ttulo4Char">
    <w:name w:val="Título 4 Char"/>
    <w:basedOn w:val="Fontepargpadro"/>
    <w:link w:val="Ttulo4"/>
    <w:rsid w:val="00327854"/>
    <w:rPr>
      <w:rFonts w:ascii="Times New Roman" w:eastAsia="SimSun" w:hAnsi="Times New Roman" w:cs="Times New Roman"/>
      <w:kern w:val="1"/>
      <w:sz w:val="28"/>
      <w:szCs w:val="20"/>
      <w:lang w:val="pt-BR" w:eastAsia="zh-CN"/>
    </w:rPr>
  </w:style>
  <w:style w:type="character" w:customStyle="1" w:styleId="Ttulo5Char">
    <w:name w:val="Título 5 Char"/>
    <w:basedOn w:val="Fontepargpadro"/>
    <w:link w:val="Ttulo5"/>
    <w:rsid w:val="00327854"/>
    <w:rPr>
      <w:rFonts w:ascii="Times New Roman" w:eastAsia="SimSun" w:hAnsi="Times New Roman" w:cs="Times New Roman"/>
      <w:b/>
      <w:kern w:val="1"/>
      <w:sz w:val="20"/>
      <w:szCs w:val="20"/>
      <w:lang w:val="pt-BR" w:eastAsia="zh-CN"/>
    </w:rPr>
  </w:style>
  <w:style w:type="character" w:customStyle="1" w:styleId="Ttulo6Char">
    <w:name w:val="Título 6 Char"/>
    <w:basedOn w:val="Fontepargpadro"/>
    <w:link w:val="Ttulo6"/>
    <w:uiPriority w:val="9"/>
    <w:rsid w:val="00327854"/>
    <w:rPr>
      <w:rFonts w:ascii="Times New Roman" w:eastAsia="SimSun" w:hAnsi="Times New Roman" w:cs="Times New Roman"/>
      <w:b/>
      <w:kern w:val="1"/>
      <w:sz w:val="20"/>
      <w:szCs w:val="20"/>
      <w:lang w:val="pt-BR" w:eastAsia="zh-CN"/>
    </w:rPr>
  </w:style>
  <w:style w:type="character" w:customStyle="1" w:styleId="Ttulo8Char">
    <w:name w:val="Título 8 Char"/>
    <w:basedOn w:val="Fontepargpadro"/>
    <w:link w:val="Ttulo8"/>
    <w:uiPriority w:val="99"/>
    <w:rsid w:val="00327854"/>
    <w:rPr>
      <w:rFonts w:ascii="Times New Roman" w:eastAsia="SimSun" w:hAnsi="Times New Roman" w:cs="Times New Roman"/>
      <w:b/>
      <w:kern w:val="1"/>
      <w:szCs w:val="20"/>
      <w:lang w:val="pt-BR" w:eastAsia="zh-CN"/>
    </w:rPr>
  </w:style>
  <w:style w:type="character" w:customStyle="1" w:styleId="Ttulo9Char">
    <w:name w:val="Título 9 Char"/>
    <w:basedOn w:val="Fontepargpadro"/>
    <w:link w:val="Ttulo9"/>
    <w:uiPriority w:val="9"/>
    <w:rsid w:val="00327854"/>
    <w:rPr>
      <w:rFonts w:ascii="Arial" w:eastAsia="SimSun" w:hAnsi="Arial" w:cs="Arial"/>
      <w:b/>
      <w:kern w:val="1"/>
      <w:sz w:val="21"/>
      <w:szCs w:val="20"/>
      <w:lang w:val="pt-BR" w:eastAsia="zh-CN"/>
    </w:rPr>
  </w:style>
  <w:style w:type="character" w:styleId="Forte">
    <w:name w:val="Strong"/>
    <w:basedOn w:val="Fontepargpadro"/>
    <w:uiPriority w:val="22"/>
    <w:qFormat/>
    <w:rsid w:val="00327854"/>
    <w:rPr>
      <w:rFonts w:cs="Times New Roman"/>
      <w:b/>
      <w:bCs/>
      <w:color w:val="112544"/>
    </w:rPr>
  </w:style>
  <w:style w:type="paragraph" w:customStyle="1" w:styleId="western">
    <w:name w:val="western"/>
    <w:basedOn w:val="Normal"/>
    <w:qFormat/>
    <w:rsid w:val="00327854"/>
    <w:pPr>
      <w:widowControl/>
      <w:suppressAutoHyphens/>
      <w:autoSpaceDE/>
      <w:autoSpaceDN/>
      <w:spacing w:after="119" w:line="276" w:lineRule="auto"/>
      <w:jc w:val="both"/>
    </w:pPr>
    <w:rPr>
      <w:rFonts w:ascii="Times New Roman" w:eastAsia="SimSun" w:hAnsi="Times New Roman" w:cs="Times New Roman"/>
      <w:color w:val="000000"/>
      <w:sz w:val="24"/>
      <w:szCs w:val="24"/>
      <w:lang w:bidi="ar-SA"/>
    </w:rPr>
  </w:style>
  <w:style w:type="paragraph" w:customStyle="1" w:styleId="Textbody">
    <w:name w:val="Text body"/>
    <w:basedOn w:val="Standard"/>
    <w:qFormat/>
    <w:rsid w:val="00327854"/>
    <w:pPr>
      <w:spacing w:after="120"/>
      <w:textAlignment w:val="baseline"/>
    </w:pPr>
    <w:rPr>
      <w:rFonts w:eastAsia="Lucida Sans Unicode"/>
    </w:rPr>
  </w:style>
  <w:style w:type="paragraph" w:styleId="NormalWeb">
    <w:name w:val="Normal (Web)"/>
    <w:basedOn w:val="Normal"/>
    <w:uiPriority w:val="99"/>
    <w:unhideWhenUsed/>
    <w:qFormat/>
    <w:rsid w:val="00F604F8"/>
    <w:pPr>
      <w:widowControl/>
      <w:suppressAutoHyphens/>
      <w:autoSpaceDE/>
      <w:autoSpaceDN/>
      <w:spacing w:after="142" w:line="276" w:lineRule="auto"/>
      <w:jc w:val="both"/>
    </w:pPr>
    <w:rPr>
      <w:rFonts w:ascii="Times New Roman" w:eastAsia="SimSun" w:hAnsi="Times New Roman" w:cs="Times New Roman"/>
      <w:sz w:val="24"/>
      <w:szCs w:val="24"/>
      <w:lang w:bidi="ar-SA"/>
    </w:rPr>
  </w:style>
  <w:style w:type="paragraph" w:customStyle="1" w:styleId="Default">
    <w:name w:val="Default"/>
    <w:qFormat/>
    <w:rsid w:val="00162351"/>
    <w:pPr>
      <w:widowControl/>
      <w:suppressAutoHyphens/>
      <w:autoSpaceDN/>
    </w:pPr>
    <w:rPr>
      <w:rFonts w:ascii="Verdana" w:eastAsia="Arial" w:hAnsi="Verdana" w:cs="Verdana"/>
      <w:color w:val="000000"/>
      <w:sz w:val="24"/>
      <w:szCs w:val="24"/>
      <w:lang w:val="pt-BR" w:eastAsia="ar-SA"/>
    </w:rPr>
  </w:style>
  <w:style w:type="paragraph" w:styleId="Textodenotaderodap">
    <w:name w:val="footnote text"/>
    <w:basedOn w:val="Normal"/>
    <w:link w:val="TextodenotaderodapChar1"/>
    <w:uiPriority w:val="99"/>
    <w:rsid w:val="00B25F51"/>
    <w:pPr>
      <w:widowControl/>
      <w:suppressAutoHyphens/>
      <w:autoSpaceDE/>
      <w:autoSpaceDN/>
    </w:pPr>
    <w:rPr>
      <w:rFonts w:ascii="Times New Roman" w:eastAsia="SimSun" w:hAnsi="Times New Roman" w:cs="Times New Roman"/>
      <w:kern w:val="1"/>
      <w:sz w:val="20"/>
      <w:szCs w:val="20"/>
      <w:lang w:eastAsia="zh-CN" w:bidi="ar-SA"/>
    </w:rPr>
  </w:style>
  <w:style w:type="character" w:customStyle="1" w:styleId="TextodenotaderodapChar">
    <w:name w:val="Texto de nota de rodapé Char"/>
    <w:basedOn w:val="Fontepargpadro"/>
    <w:rsid w:val="00B25F51"/>
    <w:rPr>
      <w:rFonts w:ascii="Calibri" w:eastAsia="Calibri" w:hAnsi="Calibri" w:cs="Calibri"/>
      <w:sz w:val="20"/>
      <w:szCs w:val="20"/>
      <w:lang w:val="pt-BR" w:eastAsia="pt-BR" w:bidi="pt-BR"/>
    </w:rPr>
  </w:style>
  <w:style w:type="character" w:customStyle="1" w:styleId="TextodenotaderodapChar1">
    <w:name w:val="Texto de nota de rodapé Char1"/>
    <w:basedOn w:val="Fontepargpadro"/>
    <w:link w:val="Textodenotaderodap"/>
    <w:uiPriority w:val="99"/>
    <w:rsid w:val="00B25F51"/>
    <w:rPr>
      <w:rFonts w:ascii="Times New Roman" w:eastAsia="SimSun" w:hAnsi="Times New Roman" w:cs="Times New Roman"/>
      <w:kern w:val="1"/>
      <w:sz w:val="20"/>
      <w:szCs w:val="20"/>
      <w:lang w:val="pt-BR" w:eastAsia="zh-CN"/>
    </w:rPr>
  </w:style>
  <w:style w:type="paragraph" w:customStyle="1" w:styleId="sdfootnote-western">
    <w:name w:val="sdfootnote-western"/>
    <w:basedOn w:val="Normal"/>
    <w:rsid w:val="00B25F51"/>
    <w:pPr>
      <w:widowControl/>
      <w:autoSpaceDE/>
      <w:autoSpaceDN/>
      <w:spacing w:before="100" w:beforeAutospacing="1" w:after="100" w:afterAutospacing="1"/>
      <w:ind w:left="284" w:hanging="284"/>
    </w:pPr>
    <w:rPr>
      <w:rFonts w:ascii="Times New Roman" w:eastAsia="Times New Roman" w:hAnsi="Times New Roman" w:cs="Times New Roman"/>
      <w:color w:val="000000"/>
      <w:sz w:val="20"/>
      <w:szCs w:val="20"/>
      <w:lang w:bidi="ar-SA"/>
    </w:rPr>
  </w:style>
  <w:style w:type="paragraph" w:customStyle="1" w:styleId="TableContents">
    <w:name w:val="Table Contents"/>
    <w:basedOn w:val="Standard"/>
    <w:rsid w:val="00915D13"/>
    <w:pPr>
      <w:widowControl/>
      <w:suppressLineNumbers/>
      <w:textAlignment w:val="baseline"/>
    </w:pPr>
    <w:rPr>
      <w:rFonts w:ascii="Liberation Serif" w:hAnsi="Liberation Serif" w:cs="Mangal"/>
    </w:rPr>
  </w:style>
  <w:style w:type="numbering" w:customStyle="1" w:styleId="WWNum1">
    <w:name w:val="WWNum1"/>
    <w:basedOn w:val="Semlista"/>
    <w:rsid w:val="00915D13"/>
    <w:pPr>
      <w:numPr>
        <w:numId w:val="1"/>
      </w:numPr>
    </w:pPr>
  </w:style>
  <w:style w:type="character" w:customStyle="1" w:styleId="nowrap">
    <w:name w:val="nowrap"/>
    <w:basedOn w:val="Fontepargpadro"/>
    <w:rsid w:val="00042663"/>
  </w:style>
  <w:style w:type="paragraph" w:customStyle="1" w:styleId="Textbodyuser">
    <w:name w:val="Text body (user)"/>
    <w:basedOn w:val="Standarduser"/>
    <w:rsid w:val="00042663"/>
    <w:pPr>
      <w:autoSpaceDN/>
      <w:spacing w:after="140" w:line="288" w:lineRule="auto"/>
    </w:pPr>
    <w:rPr>
      <w:rFonts w:eastAsia="SimSun" w:cs="Mangal"/>
      <w:kern w:val="2"/>
    </w:rPr>
  </w:style>
  <w:style w:type="character" w:customStyle="1" w:styleId="Fontepargpadro7">
    <w:name w:val="Fonte parág. padrão7"/>
    <w:qFormat/>
    <w:rsid w:val="00C45211"/>
  </w:style>
  <w:style w:type="character" w:customStyle="1" w:styleId="Ttulo1Char">
    <w:name w:val="Título 1 Char"/>
    <w:basedOn w:val="Fontepargpadro"/>
    <w:link w:val="Ttulo1"/>
    <w:uiPriority w:val="9"/>
    <w:rsid w:val="00856B32"/>
    <w:rPr>
      <w:rFonts w:ascii="Arial" w:eastAsia="Arial" w:hAnsi="Arial" w:cs="Arial"/>
      <w:sz w:val="24"/>
      <w:szCs w:val="24"/>
      <w:lang w:val="pt-BR" w:eastAsia="pt-BR" w:bidi="pt-BR"/>
    </w:rPr>
  </w:style>
  <w:style w:type="character" w:customStyle="1" w:styleId="Ttulo2Char">
    <w:name w:val="Título 2 Char"/>
    <w:basedOn w:val="Fontepargpadro"/>
    <w:link w:val="Ttulo2"/>
    <w:uiPriority w:val="9"/>
    <w:rsid w:val="00856B32"/>
    <w:rPr>
      <w:rFonts w:ascii="Calibri" w:eastAsia="Calibri" w:hAnsi="Calibri" w:cs="Calibri"/>
      <w:b/>
      <w:bCs/>
      <w:sz w:val="20"/>
      <w:szCs w:val="20"/>
      <w:lang w:val="pt-BR" w:eastAsia="pt-BR" w:bidi="pt-BR"/>
    </w:rPr>
  </w:style>
  <w:style w:type="paragraph" w:customStyle="1" w:styleId="WW-TtuloPrincipal">
    <w:name w:val="WW-Título Principal"/>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character" w:customStyle="1" w:styleId="CorpodetextoChar1">
    <w:name w:val="Corpo de texto Char1"/>
    <w:basedOn w:val="Fontepargpadro"/>
    <w:rsid w:val="00856B32"/>
    <w:rPr>
      <w:rFonts w:ascii="Times New Roman" w:eastAsia="SimSun" w:hAnsi="Times New Roman" w:cs="Times New Roman"/>
      <w:kern w:val="1"/>
      <w:sz w:val="28"/>
      <w:szCs w:val="20"/>
      <w:lang w:eastAsia="zh-CN"/>
    </w:rPr>
  </w:style>
  <w:style w:type="paragraph" w:styleId="Textodebalo">
    <w:name w:val="Balloon Text"/>
    <w:basedOn w:val="Normal"/>
    <w:link w:val="TextodebaloChar"/>
    <w:unhideWhenUsed/>
    <w:rsid w:val="00856B32"/>
    <w:pPr>
      <w:widowControl/>
      <w:autoSpaceDE/>
      <w:autoSpaceDN/>
    </w:pPr>
    <w:rPr>
      <w:rFonts w:ascii="Segoe UI" w:eastAsiaTheme="minorHAnsi" w:hAnsi="Segoe UI" w:cs="Segoe UI"/>
      <w:sz w:val="18"/>
      <w:szCs w:val="18"/>
      <w:lang w:eastAsia="en-US" w:bidi="ar-SA"/>
    </w:rPr>
  </w:style>
  <w:style w:type="character" w:customStyle="1" w:styleId="TextodebaloChar">
    <w:name w:val="Texto de balão Char"/>
    <w:basedOn w:val="Fontepargpadro"/>
    <w:link w:val="Textodebalo"/>
    <w:rsid w:val="00856B32"/>
    <w:rPr>
      <w:rFonts w:ascii="Segoe UI" w:hAnsi="Segoe UI" w:cs="Segoe UI"/>
      <w:sz w:val="18"/>
      <w:szCs w:val="18"/>
      <w:lang w:val="pt-BR"/>
    </w:rPr>
  </w:style>
  <w:style w:type="paragraph" w:customStyle="1" w:styleId="rtejustify">
    <w:name w:val="rtejustify"/>
    <w:basedOn w:val="Normal"/>
    <w:uiPriority w:val="99"/>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oPendente">
    <w:name w:val="Unresolved Mention"/>
    <w:basedOn w:val="Fontepargpadro"/>
    <w:unhideWhenUsed/>
    <w:rsid w:val="00856B32"/>
    <w:rPr>
      <w:color w:val="605E5C"/>
      <w:shd w:val="clear" w:color="auto" w:fill="E1DFDD"/>
    </w:rPr>
  </w:style>
  <w:style w:type="character" w:styleId="HiperlinkVisitado">
    <w:name w:val="FollowedHyperlink"/>
    <w:basedOn w:val="Fontepargpadro"/>
    <w:uiPriority w:val="99"/>
    <w:unhideWhenUsed/>
    <w:rsid w:val="00856B32"/>
    <w:rPr>
      <w:color w:val="800080" w:themeColor="followedHyperlink"/>
      <w:u w:val="single"/>
    </w:rPr>
  </w:style>
  <w:style w:type="character" w:styleId="nfase">
    <w:name w:val="Emphasis"/>
    <w:basedOn w:val="Fontepargpadro"/>
    <w:qFormat/>
    <w:rsid w:val="00856B32"/>
    <w:rPr>
      <w:rFonts w:ascii="Times New Roman" w:hAnsi="Times New Roman" w:cs="Times New Roman" w:hint="default"/>
      <w:i/>
      <w:iCs w:val="0"/>
    </w:rPr>
  </w:style>
  <w:style w:type="paragraph" w:customStyle="1" w:styleId="msonormal0">
    <w:name w:val="msonormal"/>
    <w:basedOn w:val="Normal"/>
    <w:rsid w:val="00856B32"/>
    <w:pPr>
      <w:widowControl/>
      <w:suppressAutoHyphens/>
      <w:autoSpaceDE/>
      <w:autoSpaceDN/>
      <w:spacing w:after="142" w:line="276" w:lineRule="auto"/>
      <w:jc w:val="both"/>
    </w:pPr>
    <w:rPr>
      <w:rFonts w:ascii="Times New Roman" w:eastAsia="SimSun" w:hAnsi="Times New Roman" w:cs="Times New Roman"/>
      <w:sz w:val="24"/>
      <w:szCs w:val="24"/>
      <w:lang w:bidi="ar-SA"/>
    </w:rPr>
  </w:style>
  <w:style w:type="character" w:customStyle="1" w:styleId="element-invisible">
    <w:name w:val="element-invisible"/>
    <w:basedOn w:val="Fontepargpadro"/>
    <w:rsid w:val="00856B32"/>
  </w:style>
  <w:style w:type="paragraph" w:customStyle="1" w:styleId="contedo-de-tabela-western">
    <w:name w:val="conteúdo-de-tabela-western"/>
    <w:basedOn w:val="Normal"/>
    <w:rsid w:val="00856B3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text4">
    <w:name w:val="Body text (4)"/>
    <w:basedOn w:val="Normal"/>
    <w:uiPriority w:val="99"/>
    <w:rsid w:val="00856B32"/>
    <w:pPr>
      <w:keepNext/>
      <w:suppressAutoHyphens/>
      <w:autoSpaceDE/>
      <w:textAlignment w:val="baseline"/>
    </w:pPr>
    <w:rPr>
      <w:rFonts w:ascii="Microsoft Sans Serif" w:eastAsia="Microsoft Sans Serif" w:hAnsi="Microsoft Sans Serif" w:cs="Microsoft Sans Serif"/>
      <w:color w:val="000000"/>
      <w:kern w:val="3"/>
      <w:sz w:val="24"/>
      <w:szCs w:val="24"/>
      <w:lang w:val="pt-PT" w:eastAsia="zh-CN" w:bidi="pt-PT"/>
    </w:rPr>
  </w:style>
  <w:style w:type="paragraph" w:customStyle="1" w:styleId="Heading1">
    <w:name w:val="Heading #1"/>
    <w:basedOn w:val="Normal"/>
    <w:uiPriority w:val="99"/>
    <w:rsid w:val="00856B32"/>
    <w:pPr>
      <w:keepNext/>
      <w:suppressAutoHyphens/>
      <w:autoSpaceDE/>
      <w:textAlignment w:val="baseline"/>
    </w:pPr>
    <w:rPr>
      <w:rFonts w:ascii="Microsoft Sans Serif" w:eastAsia="Microsoft Sans Serif" w:hAnsi="Microsoft Sans Serif" w:cs="Microsoft Sans Serif"/>
      <w:color w:val="000000"/>
      <w:kern w:val="3"/>
      <w:sz w:val="24"/>
      <w:szCs w:val="24"/>
      <w:lang w:val="pt-PT" w:eastAsia="zh-CN" w:bidi="pt-PT"/>
    </w:rPr>
  </w:style>
  <w:style w:type="character" w:customStyle="1" w:styleId="Heading1NotBold">
    <w:name w:val="Heading #1 + Not Bold"/>
    <w:rsid w:val="00856B32"/>
  </w:style>
  <w:style w:type="character" w:customStyle="1" w:styleId="LinkdaInternet">
    <w:name w:val="Link da Internet"/>
    <w:basedOn w:val="Fontepargpadro"/>
    <w:uiPriority w:val="99"/>
    <w:unhideWhenUsed/>
    <w:rsid w:val="00856B32"/>
    <w:rPr>
      <w:rFonts w:cs="Times New Roman"/>
      <w:color w:val="0000FF"/>
      <w:u w:val="single"/>
    </w:rPr>
  </w:style>
  <w:style w:type="paragraph" w:customStyle="1" w:styleId="Corpodotexto">
    <w:name w:val="Corpo do texto"/>
    <w:basedOn w:val="Normal"/>
    <w:qFormat/>
    <w:rsid w:val="00856B32"/>
    <w:pPr>
      <w:suppressAutoHyphens/>
      <w:autoSpaceDE/>
      <w:autoSpaceDN/>
      <w:ind w:left="150"/>
      <w:jc w:val="both"/>
    </w:pPr>
    <w:rPr>
      <w:rFonts w:ascii="Verdana" w:eastAsiaTheme="minorHAnsi" w:hAnsi="Verdana" w:cs="Times New Roman"/>
      <w:sz w:val="14"/>
      <w:szCs w:val="14"/>
      <w:lang w:val="en-US" w:eastAsia="x-none" w:bidi="ar-SA"/>
    </w:rPr>
  </w:style>
  <w:style w:type="character" w:customStyle="1" w:styleId="Legenda1">
    <w:name w:val="Legenda1"/>
    <w:basedOn w:val="Fontepargpadro"/>
    <w:rsid w:val="00856B32"/>
    <w:rPr>
      <w:rFonts w:cs="Times New Roman"/>
    </w:rPr>
  </w:style>
  <w:style w:type="character" w:customStyle="1" w:styleId="ListLabel1">
    <w:name w:val="ListLabel 1"/>
    <w:rsid w:val="00856B32"/>
    <w:rPr>
      <w:rFonts w:eastAsia="Times New Roman"/>
      <w:w w:val="100"/>
      <w:sz w:val="14"/>
    </w:rPr>
  </w:style>
  <w:style w:type="character" w:customStyle="1" w:styleId="ListLabel2">
    <w:name w:val="ListLabel 2"/>
    <w:rsid w:val="00856B32"/>
    <w:rPr>
      <w:rFonts w:eastAsia="Times New Roman"/>
      <w:w w:val="100"/>
      <w:sz w:val="14"/>
    </w:rPr>
  </w:style>
  <w:style w:type="character" w:customStyle="1" w:styleId="ListLabel3">
    <w:name w:val="ListLabel 3"/>
    <w:rsid w:val="00856B32"/>
    <w:rPr>
      <w:rFonts w:eastAsia="Times New Roman"/>
      <w:w w:val="100"/>
      <w:sz w:val="14"/>
    </w:rPr>
  </w:style>
  <w:style w:type="character" w:customStyle="1" w:styleId="ListLabel4">
    <w:name w:val="ListLabel 4"/>
    <w:rsid w:val="00856B32"/>
    <w:rPr>
      <w:rFonts w:eastAsia="Times New Roman"/>
      <w:w w:val="128"/>
      <w:sz w:val="16"/>
    </w:rPr>
  </w:style>
  <w:style w:type="character" w:customStyle="1" w:styleId="Marcas">
    <w:name w:val="Marcas"/>
    <w:rsid w:val="00856B32"/>
    <w:rPr>
      <w:rFonts w:ascii="OpenSymbol" w:hAnsi="OpenSymbol"/>
    </w:rPr>
  </w:style>
  <w:style w:type="character" w:customStyle="1" w:styleId="Smbolosdenumerao">
    <w:name w:val="Símbolos de numeração"/>
    <w:rsid w:val="00856B32"/>
  </w:style>
  <w:style w:type="paragraph" w:styleId="Ttulo">
    <w:name w:val="Title"/>
    <w:basedOn w:val="Normal"/>
    <w:next w:val="Corpodotexto"/>
    <w:link w:val="TtuloChar"/>
    <w:uiPriority w:val="99"/>
    <w:qFormat/>
    <w:rsid w:val="00856B32"/>
    <w:pPr>
      <w:keepNext/>
      <w:widowControl/>
      <w:suppressAutoHyphens/>
      <w:autoSpaceDE/>
      <w:autoSpaceDN/>
      <w:spacing w:before="240" w:after="120" w:line="276" w:lineRule="auto"/>
      <w:jc w:val="both"/>
    </w:pPr>
    <w:rPr>
      <w:rFonts w:ascii="Liberation Sans" w:eastAsia="Microsoft YaHei" w:hAnsi="Liberation Sans" w:cs="Mangal"/>
      <w:sz w:val="28"/>
      <w:szCs w:val="28"/>
      <w:lang w:eastAsia="en-US" w:bidi="ar-SA"/>
    </w:rPr>
  </w:style>
  <w:style w:type="character" w:customStyle="1" w:styleId="TtuloChar">
    <w:name w:val="Título Char"/>
    <w:basedOn w:val="Fontepargpadro"/>
    <w:link w:val="Ttulo"/>
    <w:uiPriority w:val="99"/>
    <w:rsid w:val="00856B32"/>
    <w:rPr>
      <w:rFonts w:ascii="Liberation Sans" w:eastAsia="Microsoft YaHei" w:hAnsi="Liberation Sans" w:cs="Mangal"/>
      <w:sz w:val="28"/>
      <w:szCs w:val="28"/>
      <w:lang w:val="pt-BR"/>
    </w:rPr>
  </w:style>
  <w:style w:type="paragraph" w:styleId="Lista">
    <w:name w:val="List"/>
    <w:basedOn w:val="Corpodotexto"/>
    <w:rsid w:val="00856B32"/>
    <w:rPr>
      <w:rFonts w:cs="Mangal"/>
    </w:rPr>
  </w:style>
  <w:style w:type="paragraph" w:styleId="Legenda">
    <w:name w:val="caption"/>
    <w:basedOn w:val="Normal"/>
    <w:qFormat/>
    <w:rsid w:val="00856B32"/>
    <w:pPr>
      <w:widowControl/>
      <w:suppressLineNumbers/>
      <w:suppressAutoHyphens/>
      <w:autoSpaceDE/>
      <w:autoSpaceDN/>
      <w:spacing w:before="120" w:after="120" w:line="276" w:lineRule="auto"/>
      <w:jc w:val="both"/>
    </w:pPr>
    <w:rPr>
      <w:rFonts w:eastAsia="SimSun" w:cs="Mangal"/>
      <w:i/>
      <w:iCs/>
      <w:sz w:val="24"/>
      <w:szCs w:val="24"/>
      <w:lang w:eastAsia="en-US" w:bidi="ar-SA"/>
    </w:rPr>
  </w:style>
  <w:style w:type="paragraph" w:customStyle="1" w:styleId="ndice">
    <w:name w:val="Índice"/>
    <w:basedOn w:val="Normal"/>
    <w:rsid w:val="00856B32"/>
    <w:pPr>
      <w:widowControl/>
      <w:suppressLineNumbers/>
      <w:suppressAutoHyphens/>
      <w:autoSpaceDE/>
      <w:autoSpaceDN/>
      <w:spacing w:line="276" w:lineRule="auto"/>
      <w:jc w:val="both"/>
    </w:pPr>
    <w:rPr>
      <w:rFonts w:eastAsia="SimSun" w:cs="Mangal"/>
      <w:lang w:eastAsia="en-US" w:bidi="ar-SA"/>
    </w:rPr>
  </w:style>
  <w:style w:type="character" w:customStyle="1" w:styleId="CabealhoChar1">
    <w:name w:val="Cabeçalho Char1"/>
    <w:basedOn w:val="Fontepargpadro"/>
    <w:uiPriority w:val="99"/>
    <w:rsid w:val="00856B32"/>
    <w:rPr>
      <w:rFonts w:cs="Calibri"/>
    </w:rPr>
  </w:style>
  <w:style w:type="character" w:customStyle="1" w:styleId="CabealhoChar18">
    <w:name w:val="Cabeçalho Char18"/>
    <w:basedOn w:val="Fontepargpadro"/>
    <w:uiPriority w:val="99"/>
    <w:semiHidden/>
    <w:rsid w:val="00856B32"/>
    <w:rPr>
      <w:rFonts w:cs="Calibri"/>
    </w:rPr>
  </w:style>
  <w:style w:type="character" w:customStyle="1" w:styleId="CabealhoChar17">
    <w:name w:val="Cabeçalho Char17"/>
    <w:basedOn w:val="Fontepargpadro"/>
    <w:uiPriority w:val="99"/>
    <w:semiHidden/>
    <w:rsid w:val="00856B32"/>
    <w:rPr>
      <w:rFonts w:cs="Calibri"/>
    </w:rPr>
  </w:style>
  <w:style w:type="character" w:customStyle="1" w:styleId="CabealhoChar16">
    <w:name w:val="Cabeçalho Char16"/>
    <w:basedOn w:val="Fontepargpadro"/>
    <w:uiPriority w:val="99"/>
    <w:semiHidden/>
    <w:rsid w:val="00856B32"/>
    <w:rPr>
      <w:rFonts w:cs="Calibri"/>
    </w:rPr>
  </w:style>
  <w:style w:type="character" w:customStyle="1" w:styleId="CabealhoChar15">
    <w:name w:val="Cabeçalho Char15"/>
    <w:basedOn w:val="Fontepargpadro"/>
    <w:uiPriority w:val="99"/>
    <w:semiHidden/>
    <w:rsid w:val="00856B32"/>
    <w:rPr>
      <w:rFonts w:cs="Calibri"/>
    </w:rPr>
  </w:style>
  <w:style w:type="character" w:customStyle="1" w:styleId="CabealhoChar14">
    <w:name w:val="Cabeçalho Char14"/>
    <w:basedOn w:val="Fontepargpadro"/>
    <w:uiPriority w:val="99"/>
    <w:semiHidden/>
    <w:rsid w:val="00856B32"/>
    <w:rPr>
      <w:rFonts w:cs="Calibri"/>
    </w:rPr>
  </w:style>
  <w:style w:type="character" w:customStyle="1" w:styleId="CabealhoChar13">
    <w:name w:val="Cabeçalho Char13"/>
    <w:basedOn w:val="Fontepargpadro"/>
    <w:uiPriority w:val="99"/>
    <w:semiHidden/>
    <w:rsid w:val="00856B32"/>
    <w:rPr>
      <w:rFonts w:cs="Calibri"/>
    </w:rPr>
  </w:style>
  <w:style w:type="character" w:customStyle="1" w:styleId="CabealhoChar12">
    <w:name w:val="Cabeçalho Char12"/>
    <w:basedOn w:val="Fontepargpadro"/>
    <w:uiPriority w:val="99"/>
    <w:semiHidden/>
    <w:rsid w:val="00856B32"/>
    <w:rPr>
      <w:rFonts w:cs="Calibri"/>
    </w:rPr>
  </w:style>
  <w:style w:type="character" w:customStyle="1" w:styleId="RodapChar1">
    <w:name w:val="Rodapé Char1"/>
    <w:basedOn w:val="Fontepargpadro"/>
    <w:uiPriority w:val="99"/>
    <w:rsid w:val="00856B32"/>
    <w:rPr>
      <w:rFonts w:cs="Calibri"/>
    </w:rPr>
  </w:style>
  <w:style w:type="character" w:customStyle="1" w:styleId="RodapChar18">
    <w:name w:val="Rodapé Char18"/>
    <w:basedOn w:val="Fontepargpadro"/>
    <w:uiPriority w:val="99"/>
    <w:semiHidden/>
    <w:rsid w:val="00856B32"/>
    <w:rPr>
      <w:rFonts w:cs="Calibri"/>
    </w:rPr>
  </w:style>
  <w:style w:type="character" w:customStyle="1" w:styleId="RodapChar17">
    <w:name w:val="Rodapé Char17"/>
    <w:basedOn w:val="Fontepargpadro"/>
    <w:uiPriority w:val="99"/>
    <w:semiHidden/>
    <w:rsid w:val="00856B32"/>
    <w:rPr>
      <w:rFonts w:cs="Calibri"/>
    </w:rPr>
  </w:style>
  <w:style w:type="character" w:customStyle="1" w:styleId="RodapChar16">
    <w:name w:val="Rodapé Char16"/>
    <w:basedOn w:val="Fontepargpadro"/>
    <w:uiPriority w:val="99"/>
    <w:semiHidden/>
    <w:rsid w:val="00856B32"/>
    <w:rPr>
      <w:rFonts w:cs="Calibri"/>
    </w:rPr>
  </w:style>
  <w:style w:type="character" w:customStyle="1" w:styleId="RodapChar15">
    <w:name w:val="Rodapé Char15"/>
    <w:basedOn w:val="Fontepargpadro"/>
    <w:uiPriority w:val="99"/>
    <w:semiHidden/>
    <w:rsid w:val="00856B32"/>
    <w:rPr>
      <w:rFonts w:cs="Calibri"/>
    </w:rPr>
  </w:style>
  <w:style w:type="character" w:customStyle="1" w:styleId="RodapChar14">
    <w:name w:val="Rodapé Char14"/>
    <w:basedOn w:val="Fontepargpadro"/>
    <w:uiPriority w:val="99"/>
    <w:semiHidden/>
    <w:rsid w:val="00856B32"/>
    <w:rPr>
      <w:rFonts w:cs="Calibri"/>
    </w:rPr>
  </w:style>
  <w:style w:type="character" w:customStyle="1" w:styleId="RodapChar13">
    <w:name w:val="Rodapé Char13"/>
    <w:basedOn w:val="Fontepargpadro"/>
    <w:uiPriority w:val="99"/>
    <w:semiHidden/>
    <w:rsid w:val="00856B32"/>
    <w:rPr>
      <w:rFonts w:cs="Calibri"/>
    </w:rPr>
  </w:style>
  <w:style w:type="character" w:customStyle="1" w:styleId="RodapChar12">
    <w:name w:val="Rodapé Char12"/>
    <w:basedOn w:val="Fontepargpadro"/>
    <w:uiPriority w:val="99"/>
    <w:semiHidden/>
    <w:rsid w:val="00856B32"/>
    <w:rPr>
      <w:rFonts w:cs="Calibri"/>
    </w:rPr>
  </w:style>
  <w:style w:type="character" w:customStyle="1" w:styleId="TextodebaloChar1">
    <w:name w:val="Texto de balão Char1"/>
    <w:basedOn w:val="Fontepargpadro"/>
    <w:uiPriority w:val="99"/>
    <w:rsid w:val="00856B32"/>
    <w:rPr>
      <w:rFonts w:ascii="Segoe UI" w:hAnsi="Segoe UI" w:cs="Segoe UI"/>
      <w:sz w:val="18"/>
      <w:szCs w:val="18"/>
    </w:rPr>
  </w:style>
  <w:style w:type="character" w:customStyle="1" w:styleId="TextodebaloChar18">
    <w:name w:val="Texto de balão Char18"/>
    <w:basedOn w:val="Fontepargpadro"/>
    <w:uiPriority w:val="99"/>
    <w:semiHidden/>
    <w:rsid w:val="00856B32"/>
    <w:rPr>
      <w:rFonts w:ascii="Segoe UI" w:hAnsi="Segoe UI" w:cs="Segoe UI"/>
      <w:sz w:val="18"/>
      <w:szCs w:val="18"/>
    </w:rPr>
  </w:style>
  <w:style w:type="character" w:customStyle="1" w:styleId="TextodebaloChar17">
    <w:name w:val="Texto de balão Char17"/>
    <w:basedOn w:val="Fontepargpadro"/>
    <w:uiPriority w:val="99"/>
    <w:semiHidden/>
    <w:rsid w:val="00856B32"/>
    <w:rPr>
      <w:rFonts w:ascii="Segoe UI" w:hAnsi="Segoe UI" w:cs="Segoe UI"/>
      <w:sz w:val="18"/>
      <w:szCs w:val="18"/>
    </w:rPr>
  </w:style>
  <w:style w:type="character" w:customStyle="1" w:styleId="TextodebaloChar16">
    <w:name w:val="Texto de balão Char16"/>
    <w:basedOn w:val="Fontepargpadro"/>
    <w:uiPriority w:val="99"/>
    <w:semiHidden/>
    <w:rsid w:val="00856B32"/>
    <w:rPr>
      <w:rFonts w:ascii="Segoe UI" w:hAnsi="Segoe UI" w:cs="Segoe UI"/>
      <w:sz w:val="18"/>
      <w:szCs w:val="18"/>
    </w:rPr>
  </w:style>
  <w:style w:type="character" w:customStyle="1" w:styleId="TextodebaloChar15">
    <w:name w:val="Texto de balão Char15"/>
    <w:basedOn w:val="Fontepargpadro"/>
    <w:uiPriority w:val="99"/>
    <w:semiHidden/>
    <w:rsid w:val="00856B32"/>
    <w:rPr>
      <w:rFonts w:ascii="Segoe UI" w:hAnsi="Segoe UI" w:cs="Segoe UI"/>
      <w:sz w:val="18"/>
      <w:szCs w:val="18"/>
    </w:rPr>
  </w:style>
  <w:style w:type="character" w:customStyle="1" w:styleId="TextodebaloChar14">
    <w:name w:val="Texto de balão Char14"/>
    <w:basedOn w:val="Fontepargpadro"/>
    <w:uiPriority w:val="99"/>
    <w:semiHidden/>
    <w:rsid w:val="00856B32"/>
    <w:rPr>
      <w:rFonts w:ascii="Segoe UI" w:hAnsi="Segoe UI" w:cs="Segoe UI"/>
      <w:sz w:val="18"/>
      <w:szCs w:val="18"/>
    </w:rPr>
  </w:style>
  <w:style w:type="character" w:customStyle="1" w:styleId="TextodebaloChar13">
    <w:name w:val="Texto de balão Char13"/>
    <w:basedOn w:val="Fontepargpadro"/>
    <w:uiPriority w:val="99"/>
    <w:semiHidden/>
    <w:rsid w:val="00856B32"/>
    <w:rPr>
      <w:rFonts w:ascii="Segoe UI" w:hAnsi="Segoe UI" w:cs="Segoe UI"/>
      <w:sz w:val="18"/>
      <w:szCs w:val="18"/>
    </w:rPr>
  </w:style>
  <w:style w:type="character" w:customStyle="1" w:styleId="TextodebaloChar12">
    <w:name w:val="Texto de balão Char12"/>
    <w:basedOn w:val="Fontepargpadro"/>
    <w:uiPriority w:val="99"/>
    <w:semiHidden/>
    <w:rsid w:val="00856B32"/>
    <w:rPr>
      <w:rFonts w:ascii="Segoe UI" w:hAnsi="Segoe UI" w:cs="Segoe UI"/>
      <w:sz w:val="18"/>
      <w:szCs w:val="18"/>
    </w:rPr>
  </w:style>
  <w:style w:type="paragraph" w:customStyle="1" w:styleId="lista-western">
    <w:name w:val="lista-western"/>
    <w:basedOn w:val="Normal"/>
    <w:rsid w:val="00856B32"/>
    <w:pPr>
      <w:widowControl/>
      <w:suppressAutoHyphens/>
      <w:autoSpaceDE/>
      <w:autoSpaceDN/>
      <w:spacing w:after="119" w:line="276" w:lineRule="auto"/>
      <w:jc w:val="both"/>
    </w:pPr>
    <w:rPr>
      <w:rFonts w:ascii="Times New Roman" w:eastAsia="SimSun" w:hAnsi="Times New Roman" w:cs="Times New Roman"/>
      <w:color w:val="000000"/>
      <w:sz w:val="24"/>
      <w:szCs w:val="24"/>
      <w:lang w:bidi="ar-SA"/>
    </w:rPr>
  </w:style>
  <w:style w:type="paragraph" w:customStyle="1" w:styleId="lista-cjk">
    <w:name w:val="lista-cjk"/>
    <w:basedOn w:val="Normal"/>
    <w:uiPriority w:val="99"/>
    <w:rsid w:val="00856B32"/>
    <w:pPr>
      <w:widowControl/>
      <w:suppressAutoHyphens/>
      <w:autoSpaceDE/>
      <w:autoSpaceDN/>
      <w:spacing w:after="119" w:line="276" w:lineRule="auto"/>
      <w:jc w:val="both"/>
    </w:pPr>
    <w:rPr>
      <w:rFonts w:ascii="Arial" w:eastAsia="SimSun" w:hAnsi="Arial" w:cs="Arial"/>
      <w:color w:val="000000"/>
      <w:sz w:val="24"/>
      <w:szCs w:val="24"/>
      <w:lang w:bidi="ar-SA"/>
    </w:rPr>
  </w:style>
  <w:style w:type="paragraph" w:customStyle="1" w:styleId="lista-ctl">
    <w:name w:val="lista-ctl"/>
    <w:basedOn w:val="Normal"/>
    <w:uiPriority w:val="99"/>
    <w:rsid w:val="00856B32"/>
    <w:pPr>
      <w:widowControl/>
      <w:suppressAutoHyphens/>
      <w:autoSpaceDE/>
      <w:autoSpaceDN/>
      <w:spacing w:after="119" w:line="276" w:lineRule="auto"/>
      <w:jc w:val="both"/>
    </w:pPr>
    <w:rPr>
      <w:rFonts w:ascii="Tahoma" w:eastAsia="SimSun" w:hAnsi="Tahoma" w:cs="Tahoma"/>
      <w:color w:val="000000"/>
      <w:sz w:val="24"/>
      <w:szCs w:val="24"/>
      <w:lang w:bidi="ar-SA"/>
    </w:rPr>
  </w:style>
  <w:style w:type="paragraph" w:customStyle="1" w:styleId="cjk">
    <w:name w:val="cjk"/>
    <w:basedOn w:val="Normal"/>
    <w:rsid w:val="00856B32"/>
    <w:pPr>
      <w:widowControl/>
      <w:suppressAutoHyphens/>
      <w:autoSpaceDE/>
      <w:autoSpaceDN/>
      <w:spacing w:after="119" w:line="276" w:lineRule="auto"/>
      <w:jc w:val="both"/>
    </w:pPr>
    <w:rPr>
      <w:rFonts w:ascii="Arial" w:eastAsia="SimSun" w:hAnsi="Arial" w:cs="Arial"/>
      <w:color w:val="000000"/>
      <w:sz w:val="24"/>
      <w:szCs w:val="24"/>
      <w:lang w:bidi="ar-SA"/>
    </w:rPr>
  </w:style>
  <w:style w:type="paragraph" w:customStyle="1" w:styleId="ctl">
    <w:name w:val="ctl"/>
    <w:basedOn w:val="Normal"/>
    <w:rsid w:val="00856B32"/>
    <w:pPr>
      <w:widowControl/>
      <w:suppressAutoHyphens/>
      <w:autoSpaceDE/>
      <w:autoSpaceDN/>
      <w:spacing w:after="119" w:line="276" w:lineRule="auto"/>
      <w:jc w:val="both"/>
    </w:pPr>
    <w:rPr>
      <w:rFonts w:ascii="Times New Roman" w:eastAsia="SimSun" w:hAnsi="Times New Roman" w:cs="Times New Roman"/>
      <w:color w:val="000000"/>
      <w:sz w:val="24"/>
      <w:szCs w:val="24"/>
      <w:lang w:bidi="ar-SA"/>
    </w:rPr>
  </w:style>
  <w:style w:type="paragraph" w:customStyle="1" w:styleId="Ttulo41">
    <w:name w:val="Título 41"/>
    <w:basedOn w:val="Normal"/>
    <w:uiPriority w:val="1"/>
    <w:qFormat/>
    <w:rsid w:val="00856B32"/>
    <w:pPr>
      <w:suppressAutoHyphens/>
      <w:autoSpaceDE/>
      <w:autoSpaceDN/>
      <w:jc w:val="both"/>
      <w:outlineLvl w:val="4"/>
    </w:pPr>
    <w:rPr>
      <w:rFonts w:ascii="Verdana" w:eastAsia="SimSun" w:hAnsi="Verdana"/>
      <w:b/>
      <w:bCs/>
      <w:sz w:val="14"/>
      <w:szCs w:val="14"/>
      <w:lang w:val="en-US" w:eastAsia="en-US" w:bidi="ar-SA"/>
    </w:rPr>
  </w:style>
  <w:style w:type="paragraph" w:customStyle="1" w:styleId="Ttulo11">
    <w:name w:val="Título 11"/>
    <w:basedOn w:val="Normal"/>
    <w:uiPriority w:val="1"/>
    <w:qFormat/>
    <w:rsid w:val="00856B32"/>
    <w:pPr>
      <w:suppressAutoHyphens/>
      <w:autoSpaceDE/>
      <w:autoSpaceDN/>
      <w:ind w:left="235"/>
      <w:jc w:val="both"/>
      <w:outlineLvl w:val="1"/>
    </w:pPr>
    <w:rPr>
      <w:rFonts w:ascii="Verdana" w:eastAsia="SimSun" w:hAnsi="Verdana"/>
      <w:b/>
      <w:bCs/>
      <w:sz w:val="32"/>
      <w:szCs w:val="32"/>
      <w:lang w:val="en-US" w:eastAsia="en-US" w:bidi="ar-SA"/>
    </w:rPr>
  </w:style>
  <w:style w:type="paragraph" w:customStyle="1" w:styleId="Ttulo21">
    <w:name w:val="Título 21"/>
    <w:basedOn w:val="Normal"/>
    <w:uiPriority w:val="1"/>
    <w:qFormat/>
    <w:rsid w:val="00856B32"/>
    <w:pPr>
      <w:suppressAutoHyphens/>
      <w:autoSpaceDE/>
      <w:autoSpaceDN/>
      <w:spacing w:before="124"/>
      <w:ind w:left="894"/>
      <w:jc w:val="both"/>
      <w:outlineLvl w:val="2"/>
    </w:pPr>
    <w:rPr>
      <w:rFonts w:ascii="Times New Roman" w:eastAsia="SimSun" w:hAnsi="Times New Roman"/>
      <w:b/>
      <w:bCs/>
      <w:sz w:val="24"/>
      <w:szCs w:val="24"/>
      <w:lang w:val="en-US" w:eastAsia="en-US" w:bidi="ar-SA"/>
    </w:rPr>
  </w:style>
  <w:style w:type="paragraph" w:customStyle="1" w:styleId="Ttulo31">
    <w:name w:val="Título 31"/>
    <w:basedOn w:val="Normal"/>
    <w:uiPriority w:val="1"/>
    <w:qFormat/>
    <w:rsid w:val="00856B32"/>
    <w:pPr>
      <w:suppressAutoHyphens/>
      <w:autoSpaceDE/>
      <w:autoSpaceDN/>
      <w:spacing w:before="37"/>
      <w:ind w:left="433"/>
      <w:jc w:val="both"/>
      <w:outlineLvl w:val="3"/>
    </w:pPr>
    <w:rPr>
      <w:rFonts w:ascii="Verdana" w:eastAsia="SimSun" w:hAnsi="Verdana"/>
      <w:sz w:val="18"/>
      <w:szCs w:val="18"/>
      <w:lang w:val="en-US" w:eastAsia="en-US" w:bidi="ar-SA"/>
    </w:rPr>
  </w:style>
  <w:style w:type="paragraph" w:customStyle="1" w:styleId="Ttulo51">
    <w:name w:val="Título 51"/>
    <w:basedOn w:val="Normal"/>
    <w:uiPriority w:val="1"/>
    <w:qFormat/>
    <w:rsid w:val="00856B32"/>
    <w:pPr>
      <w:suppressAutoHyphens/>
      <w:autoSpaceDE/>
      <w:autoSpaceDN/>
      <w:ind w:left="150"/>
      <w:jc w:val="both"/>
      <w:outlineLvl w:val="5"/>
    </w:pPr>
    <w:rPr>
      <w:rFonts w:ascii="Verdana" w:eastAsia="SimSun" w:hAnsi="Verdana"/>
      <w:b/>
      <w:bCs/>
      <w:i/>
      <w:sz w:val="14"/>
      <w:szCs w:val="14"/>
      <w:lang w:val="en-US" w:eastAsia="en-US" w:bidi="ar-SA"/>
    </w:rPr>
  </w:style>
  <w:style w:type="paragraph" w:customStyle="1" w:styleId="western1">
    <w:name w:val="western1"/>
    <w:basedOn w:val="Normal"/>
    <w:rsid w:val="00856B32"/>
    <w:pPr>
      <w:widowControl/>
      <w:suppressAutoHyphens/>
      <w:autoSpaceDE/>
      <w:autoSpaceDN/>
      <w:spacing w:line="276" w:lineRule="auto"/>
      <w:jc w:val="both"/>
    </w:pPr>
    <w:rPr>
      <w:rFonts w:ascii="Times New Roman" w:eastAsia="SimSun" w:hAnsi="Times New Roman" w:cs="Times New Roman"/>
      <w:color w:val="000000"/>
      <w:sz w:val="24"/>
      <w:szCs w:val="24"/>
      <w:lang w:bidi="ar-SA"/>
    </w:rPr>
  </w:style>
  <w:style w:type="paragraph" w:styleId="Reviso">
    <w:name w:val="Revision"/>
    <w:uiPriority w:val="99"/>
    <w:rsid w:val="00856B32"/>
    <w:pPr>
      <w:widowControl/>
      <w:suppressAutoHyphens/>
      <w:autoSpaceDE/>
      <w:autoSpaceDN/>
    </w:pPr>
    <w:rPr>
      <w:rFonts w:ascii="Calibri" w:eastAsia="SimSun" w:hAnsi="Calibri" w:cs="Calibri"/>
      <w:lang w:val="pt-BR"/>
    </w:rPr>
  </w:style>
  <w:style w:type="paragraph" w:customStyle="1" w:styleId="Ttulo10">
    <w:name w:val="Título1"/>
    <w:basedOn w:val="Normal"/>
    <w:rsid w:val="00856B32"/>
    <w:pPr>
      <w:keepNext/>
      <w:widowControl/>
      <w:suppressAutoHyphens/>
      <w:autoSpaceDE/>
      <w:autoSpaceDN/>
      <w:spacing w:before="240" w:after="120"/>
      <w:jc w:val="both"/>
    </w:pPr>
    <w:rPr>
      <w:rFonts w:ascii="Liberation Sans" w:eastAsia="Microsoft YaHei" w:hAnsi="Liberation Sans" w:cs="Mangal"/>
      <w:sz w:val="28"/>
      <w:szCs w:val="28"/>
      <w:lang w:eastAsia="ar-SA" w:bidi="ar-SA"/>
    </w:rPr>
  </w:style>
  <w:style w:type="paragraph" w:customStyle="1" w:styleId="Ttulododocumento">
    <w:name w:val="Título do documento"/>
    <w:basedOn w:val="Normal"/>
    <w:uiPriority w:val="99"/>
    <w:rsid w:val="00856B32"/>
    <w:pPr>
      <w:keepNext/>
      <w:widowControl/>
      <w:suppressAutoHyphens/>
      <w:autoSpaceDE/>
      <w:autoSpaceDN/>
      <w:spacing w:before="240" w:after="120"/>
      <w:jc w:val="both"/>
    </w:pPr>
    <w:rPr>
      <w:rFonts w:ascii="Arial" w:eastAsia="MS Mincho" w:hAnsi="Arial" w:cs="Tahoma"/>
      <w:sz w:val="28"/>
      <w:szCs w:val="28"/>
      <w:lang w:eastAsia="ar-SA" w:bidi="ar-SA"/>
    </w:rPr>
  </w:style>
  <w:style w:type="paragraph" w:customStyle="1" w:styleId="Contedodoquadro">
    <w:name w:val="Conteúdo do quadro"/>
    <w:basedOn w:val="Normal"/>
    <w:qFormat/>
    <w:rsid w:val="00856B32"/>
    <w:pPr>
      <w:widowControl/>
      <w:suppressAutoHyphens/>
      <w:autoSpaceDE/>
      <w:autoSpaceDN/>
      <w:spacing w:line="276" w:lineRule="auto"/>
      <w:jc w:val="both"/>
    </w:pPr>
    <w:rPr>
      <w:rFonts w:eastAsia="SimSun"/>
      <w:lang w:eastAsia="en-US" w:bidi="ar-SA"/>
    </w:rPr>
  </w:style>
  <w:style w:type="character" w:customStyle="1" w:styleId="CabealhoChar11">
    <w:name w:val="Cabeçalho Char11"/>
    <w:basedOn w:val="Fontepargpadro"/>
    <w:uiPriority w:val="99"/>
    <w:semiHidden/>
    <w:rsid w:val="00856B32"/>
    <w:rPr>
      <w:rFonts w:cs="Times New Roman"/>
    </w:rPr>
  </w:style>
  <w:style w:type="character" w:customStyle="1" w:styleId="RodapChar11">
    <w:name w:val="Rodapé Char11"/>
    <w:basedOn w:val="Fontepargpadro"/>
    <w:uiPriority w:val="99"/>
    <w:semiHidden/>
    <w:rsid w:val="00856B32"/>
    <w:rPr>
      <w:rFonts w:cs="Times New Roman"/>
    </w:rPr>
  </w:style>
  <w:style w:type="character" w:customStyle="1" w:styleId="TextodebaloChar11">
    <w:name w:val="Texto de balão Char11"/>
    <w:basedOn w:val="Fontepargpadro"/>
    <w:uiPriority w:val="99"/>
    <w:semiHidden/>
    <w:rsid w:val="00856B32"/>
    <w:rPr>
      <w:rFonts w:ascii="Segoe UI" w:hAnsi="Segoe UI" w:cs="Segoe UI"/>
      <w:sz w:val="18"/>
      <w:szCs w:val="18"/>
    </w:rPr>
  </w:style>
  <w:style w:type="character" w:customStyle="1" w:styleId="WW8Num1z0">
    <w:name w:val="WW8Num1z0"/>
    <w:rsid w:val="00856B32"/>
    <w:rPr>
      <w:rFonts w:ascii="StarSymbol" w:hAnsi="StarSymbol"/>
      <w:smallCaps/>
      <w:color w:val="auto"/>
      <w:sz w:val="20"/>
      <w:lang w:val="pt-BR" w:eastAsia="x-none"/>
    </w:rPr>
  </w:style>
  <w:style w:type="character" w:customStyle="1" w:styleId="WW8Num1z1">
    <w:name w:val="WW8Num1z1"/>
    <w:rsid w:val="00856B32"/>
    <w:rPr>
      <w:rFonts w:ascii="Times New Roman" w:hAnsi="Times New Roman"/>
      <w:color w:val="auto"/>
      <w:sz w:val="20"/>
      <w:lang w:val="pt-BR" w:eastAsia="x-none"/>
    </w:rPr>
  </w:style>
  <w:style w:type="character" w:customStyle="1" w:styleId="WW8Num1z2">
    <w:name w:val="WW8Num1z2"/>
    <w:rsid w:val="00856B32"/>
  </w:style>
  <w:style w:type="character" w:customStyle="1" w:styleId="WW8Num1z3">
    <w:name w:val="WW8Num1z3"/>
    <w:rsid w:val="00856B32"/>
  </w:style>
  <w:style w:type="character" w:customStyle="1" w:styleId="WW8Num1z4">
    <w:name w:val="WW8Num1z4"/>
    <w:rsid w:val="00856B32"/>
  </w:style>
  <w:style w:type="character" w:customStyle="1" w:styleId="WW8Num1z5">
    <w:name w:val="WW8Num1z5"/>
    <w:rsid w:val="00856B32"/>
  </w:style>
  <w:style w:type="character" w:customStyle="1" w:styleId="WW8Num1z6">
    <w:name w:val="WW8Num1z6"/>
    <w:rsid w:val="00856B32"/>
  </w:style>
  <w:style w:type="character" w:customStyle="1" w:styleId="WW8Num1z7">
    <w:name w:val="WW8Num1z7"/>
    <w:rsid w:val="00856B32"/>
  </w:style>
  <w:style w:type="character" w:customStyle="1" w:styleId="WW8Num1z8">
    <w:name w:val="WW8Num1z8"/>
    <w:rsid w:val="00856B32"/>
  </w:style>
  <w:style w:type="character" w:customStyle="1" w:styleId="WW8Num2z0">
    <w:name w:val="WW8Num2z0"/>
    <w:rsid w:val="00856B32"/>
    <w:rPr>
      <w:rFonts w:ascii="StarSymbol" w:hAnsi="StarSymbol"/>
      <w:smallCaps/>
      <w:color w:val="auto"/>
      <w:sz w:val="20"/>
      <w:lang w:val="pt-BR" w:eastAsia="x-none"/>
    </w:rPr>
  </w:style>
  <w:style w:type="character" w:customStyle="1" w:styleId="WW8Num2z1">
    <w:name w:val="WW8Num2z1"/>
    <w:rsid w:val="00856B32"/>
    <w:rPr>
      <w:rFonts w:ascii="Times New Roman" w:hAnsi="Times New Roman"/>
      <w:color w:val="auto"/>
      <w:sz w:val="20"/>
      <w:lang w:val="pt-BR" w:eastAsia="x-none"/>
    </w:rPr>
  </w:style>
  <w:style w:type="character" w:customStyle="1" w:styleId="WW8Num2z2">
    <w:name w:val="WW8Num2z2"/>
    <w:rsid w:val="00856B32"/>
  </w:style>
  <w:style w:type="character" w:customStyle="1" w:styleId="WW8Num2z3">
    <w:name w:val="WW8Num2z3"/>
    <w:rsid w:val="00856B32"/>
  </w:style>
  <w:style w:type="character" w:customStyle="1" w:styleId="WW8Num2z4">
    <w:name w:val="WW8Num2z4"/>
    <w:rsid w:val="00856B32"/>
  </w:style>
  <w:style w:type="character" w:customStyle="1" w:styleId="WW8Num2z5">
    <w:name w:val="WW8Num2z5"/>
    <w:rsid w:val="00856B32"/>
  </w:style>
  <w:style w:type="character" w:customStyle="1" w:styleId="WW8Num2z6">
    <w:name w:val="WW8Num2z6"/>
    <w:rsid w:val="00856B32"/>
  </w:style>
  <w:style w:type="character" w:customStyle="1" w:styleId="WW8Num2z7">
    <w:name w:val="WW8Num2z7"/>
    <w:rsid w:val="00856B32"/>
  </w:style>
  <w:style w:type="character" w:customStyle="1" w:styleId="WW8Num2z8">
    <w:name w:val="WW8Num2z8"/>
    <w:rsid w:val="00856B32"/>
  </w:style>
  <w:style w:type="character" w:customStyle="1" w:styleId="WW8Num3z0">
    <w:name w:val="WW8Num3z0"/>
    <w:rsid w:val="00856B32"/>
    <w:rPr>
      <w:rFonts w:ascii="StarSymbol" w:hAnsi="StarSymbol"/>
      <w:smallCaps/>
      <w:color w:val="auto"/>
      <w:sz w:val="20"/>
      <w:lang w:val="pt-BR" w:eastAsia="x-none"/>
    </w:rPr>
  </w:style>
  <w:style w:type="character" w:customStyle="1" w:styleId="WW8Num3z1">
    <w:name w:val="WW8Num3z1"/>
    <w:rsid w:val="00856B32"/>
    <w:rPr>
      <w:rFonts w:ascii="Times New Roman" w:hAnsi="Times New Roman"/>
      <w:color w:val="auto"/>
      <w:sz w:val="20"/>
      <w:lang w:val="pt-BR" w:eastAsia="x-none"/>
    </w:rPr>
  </w:style>
  <w:style w:type="character" w:customStyle="1" w:styleId="WW8Num3z2">
    <w:name w:val="WW8Num3z2"/>
    <w:rsid w:val="00856B32"/>
  </w:style>
  <w:style w:type="character" w:customStyle="1" w:styleId="WW8Num3z3">
    <w:name w:val="WW8Num3z3"/>
    <w:rsid w:val="00856B32"/>
  </w:style>
  <w:style w:type="character" w:customStyle="1" w:styleId="WW8Num3z4">
    <w:name w:val="WW8Num3z4"/>
    <w:rsid w:val="00856B32"/>
  </w:style>
  <w:style w:type="character" w:customStyle="1" w:styleId="WW8Num3z5">
    <w:name w:val="WW8Num3z5"/>
    <w:rsid w:val="00856B32"/>
  </w:style>
  <w:style w:type="character" w:customStyle="1" w:styleId="WW8Num3z6">
    <w:name w:val="WW8Num3z6"/>
    <w:rsid w:val="00856B32"/>
  </w:style>
  <w:style w:type="character" w:customStyle="1" w:styleId="WW8Num3z7">
    <w:name w:val="WW8Num3z7"/>
    <w:rsid w:val="00856B32"/>
  </w:style>
  <w:style w:type="character" w:customStyle="1" w:styleId="WW8Num3z8">
    <w:name w:val="WW8Num3z8"/>
    <w:rsid w:val="00856B32"/>
  </w:style>
  <w:style w:type="character" w:customStyle="1" w:styleId="WW8Num4z0">
    <w:name w:val="WW8Num4z0"/>
    <w:rsid w:val="00856B32"/>
    <w:rPr>
      <w:rFonts w:ascii="StarSymbol" w:hAnsi="StarSymbol"/>
      <w:b/>
      <w:color w:val="auto"/>
      <w:sz w:val="20"/>
      <w:lang w:val="pt-BR" w:eastAsia="x-none"/>
    </w:rPr>
  </w:style>
  <w:style w:type="character" w:customStyle="1" w:styleId="WW8Num4z2">
    <w:name w:val="WW8Num4z2"/>
    <w:rsid w:val="00856B32"/>
  </w:style>
  <w:style w:type="character" w:customStyle="1" w:styleId="WW8Num4z3">
    <w:name w:val="WW8Num4z3"/>
    <w:rsid w:val="00856B32"/>
  </w:style>
  <w:style w:type="character" w:customStyle="1" w:styleId="WW8Num4z4">
    <w:name w:val="WW8Num4z4"/>
    <w:rsid w:val="00856B32"/>
  </w:style>
  <w:style w:type="character" w:customStyle="1" w:styleId="WW8Num4z5">
    <w:name w:val="WW8Num4z5"/>
    <w:rsid w:val="00856B32"/>
  </w:style>
  <w:style w:type="character" w:customStyle="1" w:styleId="WW8Num4z6">
    <w:name w:val="WW8Num4z6"/>
    <w:rsid w:val="00856B32"/>
  </w:style>
  <w:style w:type="character" w:customStyle="1" w:styleId="WW8Num4z7">
    <w:name w:val="WW8Num4z7"/>
    <w:rsid w:val="00856B32"/>
  </w:style>
  <w:style w:type="character" w:customStyle="1" w:styleId="WW8Num4z8">
    <w:name w:val="WW8Num4z8"/>
    <w:rsid w:val="00856B32"/>
  </w:style>
  <w:style w:type="character" w:customStyle="1" w:styleId="WW8Num5z0">
    <w:name w:val="WW8Num5z0"/>
    <w:rsid w:val="00856B32"/>
    <w:rPr>
      <w:rFonts w:ascii="Wingdings" w:hAnsi="Wingdings"/>
      <w:sz w:val="18"/>
    </w:rPr>
  </w:style>
  <w:style w:type="character" w:customStyle="1" w:styleId="WW8Num5z1">
    <w:name w:val="WW8Num5z1"/>
    <w:rsid w:val="00856B32"/>
    <w:rPr>
      <w:rFonts w:ascii="Wingdings 2" w:hAnsi="Wingdings 2"/>
      <w:b/>
      <w:color w:val="auto"/>
      <w:sz w:val="18"/>
      <w:lang w:val="pt-BR" w:eastAsia="x-none"/>
    </w:rPr>
  </w:style>
  <w:style w:type="character" w:customStyle="1" w:styleId="WW8Num5z2">
    <w:name w:val="WW8Num5z2"/>
    <w:rsid w:val="00856B32"/>
    <w:rPr>
      <w:rFonts w:ascii="StarSymbol" w:hAnsi="StarSymbol"/>
      <w:sz w:val="18"/>
    </w:rPr>
  </w:style>
  <w:style w:type="character" w:customStyle="1" w:styleId="WW8Num5z3">
    <w:name w:val="WW8Num5z3"/>
    <w:rsid w:val="00856B32"/>
    <w:rPr>
      <w:rFonts w:ascii="Wingdings 2" w:hAnsi="Wingdings 2"/>
    </w:rPr>
  </w:style>
  <w:style w:type="character" w:customStyle="1" w:styleId="WW8Num5z4">
    <w:name w:val="WW8Num5z4"/>
    <w:rsid w:val="00856B32"/>
  </w:style>
  <w:style w:type="character" w:customStyle="1" w:styleId="WW8Num5z5">
    <w:name w:val="WW8Num5z5"/>
    <w:rsid w:val="00856B32"/>
  </w:style>
  <w:style w:type="character" w:customStyle="1" w:styleId="WW8Num5z6">
    <w:name w:val="WW8Num5z6"/>
    <w:rsid w:val="00856B32"/>
  </w:style>
  <w:style w:type="character" w:customStyle="1" w:styleId="WW8Num5z7">
    <w:name w:val="WW8Num5z7"/>
    <w:rsid w:val="00856B32"/>
  </w:style>
  <w:style w:type="character" w:customStyle="1" w:styleId="WW8Num5z8">
    <w:name w:val="WW8Num5z8"/>
    <w:rsid w:val="00856B32"/>
  </w:style>
  <w:style w:type="character" w:customStyle="1" w:styleId="WW8Num4z1">
    <w:name w:val="WW8Num4z1"/>
    <w:rsid w:val="00856B32"/>
    <w:rPr>
      <w:rFonts w:ascii="Wingdings 2" w:hAnsi="Wingdings 2"/>
      <w:b/>
      <w:color w:val="auto"/>
      <w:sz w:val="18"/>
      <w:lang w:val="pt-BR" w:eastAsia="x-none"/>
    </w:rPr>
  </w:style>
  <w:style w:type="character" w:customStyle="1" w:styleId="Fontepargpadro6">
    <w:name w:val="Fonte parág. padrão6"/>
    <w:rsid w:val="00856B32"/>
  </w:style>
  <w:style w:type="character" w:customStyle="1" w:styleId="Fontepargpadro5">
    <w:name w:val="Fonte parág. padrão5"/>
    <w:rsid w:val="00856B32"/>
  </w:style>
  <w:style w:type="character" w:customStyle="1" w:styleId="Fontepargpadro4">
    <w:name w:val="Fonte parág. padrão4"/>
    <w:rsid w:val="00856B32"/>
  </w:style>
  <w:style w:type="character" w:customStyle="1" w:styleId="Fontepargpadro3">
    <w:name w:val="Fonte parág. padrão3"/>
    <w:rsid w:val="00856B32"/>
  </w:style>
  <w:style w:type="character" w:customStyle="1" w:styleId="WW8Num6z0">
    <w:name w:val="WW8Num6z0"/>
    <w:rsid w:val="00856B32"/>
    <w:rPr>
      <w:rFonts w:ascii="Wingdings" w:hAnsi="Wingdings"/>
      <w:sz w:val="18"/>
    </w:rPr>
  </w:style>
  <w:style w:type="character" w:customStyle="1" w:styleId="WW8Num6z1">
    <w:name w:val="WW8Num6z1"/>
    <w:rsid w:val="00856B32"/>
    <w:rPr>
      <w:rFonts w:ascii="Symbol" w:hAnsi="Symbol"/>
      <w:b/>
      <w:color w:val="auto"/>
      <w:sz w:val="18"/>
      <w:lang w:val="pt-BR" w:eastAsia="x-none"/>
    </w:rPr>
  </w:style>
  <w:style w:type="character" w:customStyle="1" w:styleId="WW8Num7z0">
    <w:name w:val="WW8Num7z0"/>
    <w:rsid w:val="00856B32"/>
    <w:rPr>
      <w:rFonts w:ascii="Symbol" w:hAnsi="Symbol"/>
      <w:sz w:val="18"/>
    </w:rPr>
  </w:style>
  <w:style w:type="character" w:customStyle="1" w:styleId="WW8Num7z1">
    <w:name w:val="WW8Num7z1"/>
    <w:rsid w:val="00856B32"/>
    <w:rPr>
      <w:rFonts w:ascii="OpenSymbol" w:hAnsi="OpenSymbol"/>
      <w:sz w:val="18"/>
    </w:rPr>
  </w:style>
  <w:style w:type="character" w:customStyle="1" w:styleId="Absatz-Standardschriftart">
    <w:name w:val="Absatz-Standardschriftart"/>
    <w:rsid w:val="00856B32"/>
  </w:style>
  <w:style w:type="character" w:customStyle="1" w:styleId="WW-Absatz-Standardschriftart">
    <w:name w:val="WW-Absatz-Standardschriftart"/>
    <w:rsid w:val="00856B32"/>
  </w:style>
  <w:style w:type="character" w:customStyle="1" w:styleId="WW-Absatz-Standardschriftart1">
    <w:name w:val="WW-Absatz-Standardschriftart1"/>
    <w:rsid w:val="00856B32"/>
  </w:style>
  <w:style w:type="character" w:customStyle="1" w:styleId="WW-Absatz-Standardschriftart11">
    <w:name w:val="WW-Absatz-Standardschriftart11"/>
    <w:rsid w:val="00856B32"/>
  </w:style>
  <w:style w:type="character" w:customStyle="1" w:styleId="WW-Absatz-Standardschriftart111">
    <w:name w:val="WW-Absatz-Standardschriftart111"/>
    <w:rsid w:val="00856B32"/>
  </w:style>
  <w:style w:type="character" w:customStyle="1" w:styleId="WW-Absatz-Standardschriftart1111">
    <w:name w:val="WW-Absatz-Standardschriftart1111"/>
    <w:rsid w:val="00856B32"/>
  </w:style>
  <w:style w:type="character" w:customStyle="1" w:styleId="WW-Absatz-Standardschriftart11111">
    <w:name w:val="WW-Absatz-Standardschriftart11111"/>
    <w:rsid w:val="00856B32"/>
  </w:style>
  <w:style w:type="character" w:customStyle="1" w:styleId="WW-Absatz-Standardschriftart111111">
    <w:name w:val="WW-Absatz-Standardschriftart111111"/>
    <w:rsid w:val="00856B32"/>
  </w:style>
  <w:style w:type="character" w:customStyle="1" w:styleId="WW-Absatz-Standardschriftart1111111">
    <w:name w:val="WW-Absatz-Standardschriftart1111111"/>
    <w:rsid w:val="00856B32"/>
  </w:style>
  <w:style w:type="character" w:customStyle="1" w:styleId="WW-Absatz-Standardschriftart11111111">
    <w:name w:val="WW-Absatz-Standardschriftart11111111"/>
    <w:rsid w:val="00856B32"/>
  </w:style>
  <w:style w:type="character" w:customStyle="1" w:styleId="WW-Absatz-Standardschriftart111111111">
    <w:name w:val="WW-Absatz-Standardschriftart111111111"/>
    <w:rsid w:val="00856B32"/>
  </w:style>
  <w:style w:type="character" w:customStyle="1" w:styleId="WW-Absatz-Standardschriftart1111111111">
    <w:name w:val="WW-Absatz-Standardschriftart1111111111"/>
    <w:rsid w:val="00856B32"/>
  </w:style>
  <w:style w:type="character" w:customStyle="1" w:styleId="WW-Absatz-Standardschriftart11111111111">
    <w:name w:val="WW-Absatz-Standardschriftart11111111111"/>
    <w:rsid w:val="00856B32"/>
  </w:style>
  <w:style w:type="character" w:customStyle="1" w:styleId="WW-Absatz-Standardschriftart111111111111">
    <w:name w:val="WW-Absatz-Standardschriftart111111111111"/>
    <w:rsid w:val="00856B32"/>
  </w:style>
  <w:style w:type="character" w:customStyle="1" w:styleId="WW-Absatz-Standardschriftart1111111111111">
    <w:name w:val="WW-Absatz-Standardschriftart1111111111111"/>
    <w:rsid w:val="00856B32"/>
  </w:style>
  <w:style w:type="character" w:customStyle="1" w:styleId="WW-Absatz-Standardschriftart11111111111111">
    <w:name w:val="WW-Absatz-Standardschriftart11111111111111"/>
    <w:rsid w:val="00856B32"/>
  </w:style>
  <w:style w:type="character" w:customStyle="1" w:styleId="WW-Absatz-Standardschriftart111111111111111">
    <w:name w:val="WW-Absatz-Standardschriftart111111111111111"/>
    <w:rsid w:val="00856B32"/>
  </w:style>
  <w:style w:type="character" w:customStyle="1" w:styleId="WW-Absatz-Standardschriftart1111111111111111">
    <w:name w:val="WW-Absatz-Standardschriftart1111111111111111"/>
    <w:rsid w:val="00856B32"/>
  </w:style>
  <w:style w:type="character" w:customStyle="1" w:styleId="WW-Absatz-Standardschriftart11111111111111111">
    <w:name w:val="WW-Absatz-Standardschriftart11111111111111111"/>
    <w:rsid w:val="00856B32"/>
  </w:style>
  <w:style w:type="character" w:customStyle="1" w:styleId="WW-Absatz-Standardschriftart111111111111111111">
    <w:name w:val="WW-Absatz-Standardschriftart111111111111111111"/>
    <w:rsid w:val="00856B32"/>
  </w:style>
  <w:style w:type="character" w:customStyle="1" w:styleId="WW-Absatz-Standardschriftart1111111111111111111">
    <w:name w:val="WW-Absatz-Standardschriftart1111111111111111111"/>
    <w:rsid w:val="00856B32"/>
  </w:style>
  <w:style w:type="character" w:customStyle="1" w:styleId="WW-Absatz-Standardschriftart11111111111111111111">
    <w:name w:val="WW-Absatz-Standardschriftart11111111111111111111"/>
    <w:rsid w:val="00856B32"/>
  </w:style>
  <w:style w:type="character" w:customStyle="1" w:styleId="WW-Absatz-Standardschriftart111111111111111111111">
    <w:name w:val="WW-Absatz-Standardschriftart111111111111111111111"/>
    <w:rsid w:val="00856B32"/>
  </w:style>
  <w:style w:type="character" w:customStyle="1" w:styleId="WW-Absatz-Standardschriftart1111111111111111111111">
    <w:name w:val="WW-Absatz-Standardschriftart1111111111111111111111"/>
    <w:rsid w:val="00856B32"/>
  </w:style>
  <w:style w:type="character" w:customStyle="1" w:styleId="WW-Absatz-Standardschriftart11111111111111111111111">
    <w:name w:val="WW-Absatz-Standardschriftart11111111111111111111111"/>
    <w:rsid w:val="00856B32"/>
  </w:style>
  <w:style w:type="character" w:customStyle="1" w:styleId="WW-Absatz-Standardschriftart111111111111111111111111">
    <w:name w:val="WW-Absatz-Standardschriftart111111111111111111111111"/>
    <w:rsid w:val="00856B32"/>
  </w:style>
  <w:style w:type="character" w:customStyle="1" w:styleId="WW-Absatz-Standardschriftart1111111111111111111111111">
    <w:name w:val="WW-Absatz-Standardschriftart1111111111111111111111111"/>
    <w:rsid w:val="00856B32"/>
  </w:style>
  <w:style w:type="character" w:customStyle="1" w:styleId="WW-Absatz-Standardschriftart11111111111111111111111111">
    <w:name w:val="WW-Absatz-Standardschriftart11111111111111111111111111"/>
    <w:rsid w:val="00856B32"/>
  </w:style>
  <w:style w:type="character" w:customStyle="1" w:styleId="WW-Absatz-Standardschriftart111111111111111111111111111">
    <w:name w:val="WW-Absatz-Standardschriftart111111111111111111111111111"/>
    <w:rsid w:val="00856B32"/>
  </w:style>
  <w:style w:type="character" w:customStyle="1" w:styleId="WW-Absatz-Standardschriftart1111111111111111111111111111">
    <w:name w:val="WW-Absatz-Standardschriftart1111111111111111111111111111"/>
    <w:rsid w:val="00856B32"/>
  </w:style>
  <w:style w:type="character" w:customStyle="1" w:styleId="WW-Absatz-Standardschriftart11111111111111111111111111111">
    <w:name w:val="WW-Absatz-Standardschriftart11111111111111111111111111111"/>
    <w:rsid w:val="00856B32"/>
  </w:style>
  <w:style w:type="character" w:customStyle="1" w:styleId="WW-Absatz-Standardschriftart111111111111111111111111111111">
    <w:name w:val="WW-Absatz-Standardschriftart111111111111111111111111111111"/>
    <w:rsid w:val="00856B32"/>
  </w:style>
  <w:style w:type="character" w:customStyle="1" w:styleId="WW-Absatz-Standardschriftart1111111111111111111111111111111">
    <w:name w:val="WW-Absatz-Standardschriftart1111111111111111111111111111111"/>
    <w:rsid w:val="00856B32"/>
  </w:style>
  <w:style w:type="character" w:customStyle="1" w:styleId="WW-Absatz-Standardschriftart11111111111111111111111111111111">
    <w:name w:val="WW-Absatz-Standardschriftart11111111111111111111111111111111"/>
    <w:rsid w:val="00856B32"/>
  </w:style>
  <w:style w:type="character" w:customStyle="1" w:styleId="WW-Absatz-Standardschriftart111111111111111111111111111111111">
    <w:name w:val="WW-Absatz-Standardschriftart111111111111111111111111111111111"/>
    <w:rsid w:val="00856B32"/>
  </w:style>
  <w:style w:type="character" w:customStyle="1" w:styleId="WW-Absatz-Standardschriftart1111111111111111111111111111111111">
    <w:name w:val="WW-Absatz-Standardschriftart1111111111111111111111111111111111"/>
    <w:rsid w:val="00856B32"/>
  </w:style>
  <w:style w:type="character" w:customStyle="1" w:styleId="WW-Absatz-Standardschriftart11111111111111111111111111111111111">
    <w:name w:val="WW-Absatz-Standardschriftart11111111111111111111111111111111111"/>
    <w:rsid w:val="00856B32"/>
  </w:style>
  <w:style w:type="character" w:customStyle="1" w:styleId="WW-Absatz-Standardschriftart111111111111111111111111111111111111">
    <w:name w:val="WW-Absatz-Standardschriftart111111111111111111111111111111111111"/>
    <w:rsid w:val="00856B32"/>
  </w:style>
  <w:style w:type="character" w:customStyle="1" w:styleId="WW-Absatz-Standardschriftart1111111111111111111111111111111111111">
    <w:name w:val="WW-Absatz-Standardschriftart1111111111111111111111111111111111111"/>
    <w:rsid w:val="00856B32"/>
  </w:style>
  <w:style w:type="character" w:customStyle="1" w:styleId="WW-Absatz-Standardschriftart11111111111111111111111111111111111111">
    <w:name w:val="WW-Absatz-Standardschriftart11111111111111111111111111111111111111"/>
    <w:rsid w:val="00856B32"/>
  </w:style>
  <w:style w:type="character" w:customStyle="1" w:styleId="WW-Absatz-Standardschriftart111111111111111111111111111111111111111">
    <w:name w:val="WW-Absatz-Standardschriftart111111111111111111111111111111111111111"/>
    <w:rsid w:val="00856B32"/>
  </w:style>
  <w:style w:type="character" w:customStyle="1" w:styleId="WW-Absatz-Standardschriftart1111111111111111111111111111111111111111">
    <w:name w:val="WW-Absatz-Standardschriftart1111111111111111111111111111111111111111"/>
    <w:rsid w:val="00856B32"/>
  </w:style>
  <w:style w:type="character" w:customStyle="1" w:styleId="WW-Absatz-Standardschriftart11111111111111111111111111111111111111111">
    <w:name w:val="WW-Absatz-Standardschriftart11111111111111111111111111111111111111111"/>
    <w:rsid w:val="00856B32"/>
  </w:style>
  <w:style w:type="character" w:customStyle="1" w:styleId="WW-Absatz-Standardschriftart111111111111111111111111111111111111111111">
    <w:name w:val="WW-Absatz-Standardschriftart111111111111111111111111111111111111111111"/>
    <w:rsid w:val="00856B32"/>
  </w:style>
  <w:style w:type="character" w:customStyle="1" w:styleId="WW-Absatz-Standardschriftart1111111111111111111111111111111111111111111">
    <w:name w:val="WW-Absatz-Standardschriftart1111111111111111111111111111111111111111111"/>
    <w:rsid w:val="00856B32"/>
  </w:style>
  <w:style w:type="character" w:customStyle="1" w:styleId="WW-Absatz-Standardschriftart11111111111111111111111111111111111111111111">
    <w:name w:val="WW-Absatz-Standardschriftart11111111111111111111111111111111111111111111"/>
    <w:rsid w:val="00856B32"/>
  </w:style>
  <w:style w:type="character" w:customStyle="1" w:styleId="WW-Absatz-Standardschriftart111111111111111111111111111111111111111111111">
    <w:name w:val="WW-Absatz-Standardschriftart111111111111111111111111111111111111111111111"/>
    <w:rsid w:val="00856B32"/>
  </w:style>
  <w:style w:type="character" w:customStyle="1" w:styleId="WW-Absatz-Standardschriftart1111111111111111111111111111111111111111111111">
    <w:name w:val="WW-Absatz-Standardschriftart1111111111111111111111111111111111111111111111"/>
    <w:rsid w:val="00856B32"/>
  </w:style>
  <w:style w:type="character" w:customStyle="1" w:styleId="WW-Absatz-Standardschriftart11111111111111111111111111111111111111111111111">
    <w:name w:val="WW-Absatz-Standardschriftart11111111111111111111111111111111111111111111111"/>
    <w:rsid w:val="00856B32"/>
  </w:style>
  <w:style w:type="character" w:customStyle="1" w:styleId="WW-Absatz-Standardschriftart111111111111111111111111111111111111111111111111">
    <w:name w:val="WW-Absatz-Standardschriftart111111111111111111111111111111111111111111111111"/>
    <w:rsid w:val="00856B32"/>
  </w:style>
  <w:style w:type="character" w:customStyle="1" w:styleId="WW-Absatz-Standardschriftart1111111111111111111111111111111111111111111111111">
    <w:name w:val="WW-Absatz-Standardschriftart1111111111111111111111111111111111111111111111111"/>
    <w:rsid w:val="00856B32"/>
  </w:style>
  <w:style w:type="character" w:customStyle="1" w:styleId="WW-Absatz-Standardschriftart11111111111111111111111111111111111111111111111111">
    <w:name w:val="WW-Absatz-Standardschriftart11111111111111111111111111111111111111111111111111"/>
    <w:rsid w:val="00856B32"/>
  </w:style>
  <w:style w:type="character" w:customStyle="1" w:styleId="WW-Absatz-Standardschriftart111111111111111111111111111111111111111111111111111">
    <w:name w:val="WW-Absatz-Standardschriftart111111111111111111111111111111111111111111111111111"/>
    <w:rsid w:val="00856B32"/>
  </w:style>
  <w:style w:type="character" w:customStyle="1" w:styleId="WW-Absatz-Standardschriftart1111111111111111111111111111111111111111111111111111">
    <w:name w:val="WW-Absatz-Standardschriftart1111111111111111111111111111111111111111111111111111"/>
    <w:rsid w:val="00856B32"/>
  </w:style>
  <w:style w:type="character" w:customStyle="1" w:styleId="WW-Absatz-Standardschriftart11111111111111111111111111111111111111111111111111111">
    <w:name w:val="WW-Absatz-Standardschriftart11111111111111111111111111111111111111111111111111111"/>
    <w:rsid w:val="00856B32"/>
  </w:style>
  <w:style w:type="character" w:customStyle="1" w:styleId="WW-Absatz-Standardschriftart111111111111111111111111111111111111111111111111111111">
    <w:name w:val="WW-Absatz-Standardschriftart111111111111111111111111111111111111111111111111111111"/>
    <w:rsid w:val="00856B32"/>
  </w:style>
  <w:style w:type="character" w:customStyle="1" w:styleId="WW8Num8z0">
    <w:name w:val="WW8Num8z0"/>
    <w:rsid w:val="00856B32"/>
  </w:style>
  <w:style w:type="character" w:customStyle="1" w:styleId="WW-Absatz-Standardschriftart1111111111111111111111111111111111111111111111111111111">
    <w:name w:val="WW-Absatz-Standardschriftart1111111111111111111111111111111111111111111111111111111"/>
    <w:rsid w:val="00856B32"/>
  </w:style>
  <w:style w:type="character" w:customStyle="1" w:styleId="WW-Absatz-Standardschriftart11111111111111111111111111111111111111111111111111111111">
    <w:name w:val="WW-Absatz-Standardschriftart11111111111111111111111111111111111111111111111111111111"/>
    <w:rsid w:val="00856B32"/>
  </w:style>
  <w:style w:type="character" w:customStyle="1" w:styleId="WW-Absatz-Standardschriftart111111111111111111111111111111111111111111111111111111111">
    <w:name w:val="WW-Absatz-Standardschriftart111111111111111111111111111111111111111111111111111111111"/>
    <w:rsid w:val="00856B32"/>
  </w:style>
  <w:style w:type="character" w:customStyle="1" w:styleId="WW-Absatz-Standardschriftart1111111111111111111111111111111111111111111111111111111111">
    <w:name w:val="WW-Absatz-Standardschriftart1111111111111111111111111111111111111111111111111111111111"/>
    <w:rsid w:val="00856B32"/>
  </w:style>
  <w:style w:type="character" w:customStyle="1" w:styleId="WW-Absatz-Standardschriftart11111111111111111111111111111111111111111111111111111111111">
    <w:name w:val="WW-Absatz-Standardschriftart11111111111111111111111111111111111111111111111111111111111"/>
    <w:rsid w:val="00856B32"/>
  </w:style>
  <w:style w:type="character" w:customStyle="1" w:styleId="WW-Absatz-Standardschriftart111111111111111111111111111111111111111111111111111111111111">
    <w:name w:val="WW-Absatz-Standardschriftart111111111111111111111111111111111111111111111111111111111111"/>
    <w:rsid w:val="00856B32"/>
  </w:style>
  <w:style w:type="character" w:customStyle="1" w:styleId="WW-Absatz-Standardschriftart1111111111111111111111111111111111111111111111111111111111111">
    <w:name w:val="WW-Absatz-Standardschriftart1111111111111111111111111111111111111111111111111111111111111"/>
    <w:rsid w:val="00856B32"/>
  </w:style>
  <w:style w:type="character" w:customStyle="1" w:styleId="WW-Absatz-Standardschriftart11111111111111111111111111111111111111111111111111111111111111">
    <w:name w:val="WW-Absatz-Standardschriftart11111111111111111111111111111111111111111111111111111111111111"/>
    <w:rsid w:val="00856B32"/>
  </w:style>
  <w:style w:type="character" w:customStyle="1" w:styleId="WW-Absatz-Standardschriftart111111111111111111111111111111111111111111111111111111111111111">
    <w:name w:val="WW-Absatz-Standardschriftart111111111111111111111111111111111111111111111111111111111111111"/>
    <w:rsid w:val="00856B32"/>
  </w:style>
  <w:style w:type="character" w:customStyle="1" w:styleId="WW-Absatz-Standardschriftart1111111111111111111111111111111111111111111111111111111111111111">
    <w:name w:val="WW-Absatz-Standardschriftart1111111111111111111111111111111111111111111111111111111111111111"/>
    <w:rsid w:val="00856B32"/>
  </w:style>
  <w:style w:type="character" w:customStyle="1" w:styleId="WW-Absatz-Standardschriftart11111111111111111111111111111111111111111111111111111111111111111">
    <w:name w:val="WW-Absatz-Standardschriftart11111111111111111111111111111111111111111111111111111111111111111"/>
    <w:rsid w:val="00856B32"/>
  </w:style>
  <w:style w:type="character" w:customStyle="1" w:styleId="WW-Absatz-Standardschriftart111111111111111111111111111111111111111111111111111111111111111111">
    <w:name w:val="WW-Absatz-Standardschriftart111111111111111111111111111111111111111111111111111111111111111111"/>
    <w:rsid w:val="00856B32"/>
  </w:style>
  <w:style w:type="character" w:customStyle="1" w:styleId="WW-Absatz-Standardschriftart1111111111111111111111111111111111111111111111111111111111111111111">
    <w:name w:val="WW-Absatz-Standardschriftart1111111111111111111111111111111111111111111111111111111111111111111"/>
    <w:rsid w:val="00856B32"/>
  </w:style>
  <w:style w:type="character" w:customStyle="1" w:styleId="WW-Absatz-Standardschriftart11111111111111111111111111111111111111111111111111111111111111111111">
    <w:name w:val="WW-Absatz-Standardschriftart11111111111111111111111111111111111111111111111111111111111111111111"/>
    <w:rsid w:val="00856B32"/>
  </w:style>
  <w:style w:type="character" w:customStyle="1" w:styleId="WW-Absatz-Standardschriftart111111111111111111111111111111111111111111111111111111111111111111111">
    <w:name w:val="WW-Absatz-Standardschriftart111111111111111111111111111111111111111111111111111111111111111111111"/>
    <w:rsid w:val="00856B32"/>
  </w:style>
  <w:style w:type="character" w:customStyle="1" w:styleId="WW-Absatz-Standardschriftart1111111111111111111111111111111111111111111111111111111111111111111111">
    <w:name w:val="WW-Absatz-Standardschriftart1111111111111111111111111111111111111111111111111111111111111111111111"/>
    <w:rsid w:val="00856B32"/>
  </w:style>
  <w:style w:type="character" w:customStyle="1" w:styleId="WW-Absatz-Standardschriftart11111111111111111111111111111111111111111111111111111111111111111111111">
    <w:name w:val="WW-Absatz-Standardschriftart11111111111111111111111111111111111111111111111111111111111111111111111"/>
    <w:rsid w:val="00856B32"/>
  </w:style>
  <w:style w:type="character" w:customStyle="1" w:styleId="WW-Absatz-Standardschriftart111111111111111111111111111111111111111111111111111111111111111111111111">
    <w:name w:val="WW-Absatz-Standardschriftart111111111111111111111111111111111111111111111111111111111111111111111111"/>
    <w:rsid w:val="00856B32"/>
  </w:style>
  <w:style w:type="character" w:customStyle="1" w:styleId="WW-Absatz-Standardschriftart1111111111111111111111111111111111111111111111111111111111111111111111111">
    <w:name w:val="WW-Absatz-Standardschriftart1111111111111111111111111111111111111111111111111111111111111111111111111"/>
    <w:rsid w:val="00856B32"/>
  </w:style>
  <w:style w:type="character" w:customStyle="1" w:styleId="WW-Absatz-Standardschriftart11111111111111111111111111111111111111111111111111111111111111111111111111">
    <w:name w:val="WW-Absatz-Standardschriftart11111111111111111111111111111111111111111111111111111111111111111111111111"/>
    <w:rsid w:val="00856B32"/>
  </w:style>
  <w:style w:type="character" w:customStyle="1" w:styleId="WW-Absatz-Standardschriftart111111111111111111111111111111111111111111111111111111111111111111111111111">
    <w:name w:val="WW-Absatz-Standardschriftart111111111111111111111111111111111111111111111111111111111111111111111111111"/>
    <w:rsid w:val="00856B3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56B3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56B3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56B3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56B3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56B3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56B3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56B3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56B3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56B3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56B3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56B3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56B3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56B3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56B3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56B3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56B32"/>
  </w:style>
  <w:style w:type="character" w:customStyle="1" w:styleId="WW8Num6z2">
    <w:name w:val="WW8Num6z2"/>
    <w:rsid w:val="00856B32"/>
    <w:rPr>
      <w:rFonts w:ascii="StarSymbol" w:hAnsi="StarSymbol"/>
      <w:sz w:val="18"/>
    </w:rPr>
  </w:style>
  <w:style w:type="character" w:customStyle="1" w:styleId="WW8Num7z2">
    <w:name w:val="WW8Num7z2"/>
    <w:rsid w:val="00856B32"/>
    <w:rPr>
      <w:rFonts w:ascii="StarSymbol" w:hAnsi="StarSymbol"/>
      <w:sz w:val="18"/>
    </w:rPr>
  </w:style>
  <w:style w:type="character" w:customStyle="1" w:styleId="WW8Num8z1">
    <w:name w:val="WW8Num8z1"/>
    <w:rsid w:val="00856B32"/>
    <w:rPr>
      <w:rFonts w:ascii="Wingdings 2" w:hAnsi="Wingdings 2"/>
      <w:sz w:val="18"/>
    </w:rPr>
  </w:style>
  <w:style w:type="character" w:customStyle="1" w:styleId="WW8Num8z2">
    <w:name w:val="WW8Num8z2"/>
    <w:rsid w:val="00856B32"/>
    <w:rPr>
      <w:rFonts w:ascii="StarSymbol" w:hAnsi="StarSymbol"/>
      <w:sz w:val="18"/>
    </w:rPr>
  </w:style>
  <w:style w:type="character" w:customStyle="1" w:styleId="WW8Num9z0">
    <w:name w:val="WW8Num9z0"/>
    <w:rsid w:val="00856B32"/>
    <w:rPr>
      <w:rFonts w:ascii="StarSymbol" w:hAnsi="StarSymbol"/>
      <w:sz w:val="18"/>
    </w:rPr>
  </w:style>
  <w:style w:type="character" w:customStyle="1" w:styleId="WW8Num9z1">
    <w:name w:val="WW8Num9z1"/>
    <w:rsid w:val="00856B32"/>
    <w:rPr>
      <w:rFonts w:ascii="Wingdings 2" w:hAnsi="Wingdings 2"/>
      <w:sz w:val="18"/>
    </w:rPr>
  </w:style>
  <w:style w:type="character" w:customStyle="1" w:styleId="WW8Num9z2">
    <w:name w:val="WW8Num9z2"/>
    <w:rsid w:val="00856B32"/>
    <w:rPr>
      <w:rFonts w:ascii="StarSymbol" w:hAnsi="StarSymbol"/>
      <w:sz w:val="18"/>
    </w:rPr>
  </w:style>
  <w:style w:type="character" w:customStyle="1" w:styleId="WW8Num10z0">
    <w:name w:val="WW8Num10z0"/>
    <w:rsid w:val="00856B32"/>
    <w:rPr>
      <w:rFonts w:ascii="Wingdings" w:hAnsi="Wingdings"/>
      <w:sz w:val="18"/>
    </w:rPr>
  </w:style>
  <w:style w:type="character" w:customStyle="1" w:styleId="WW8Num10z1">
    <w:name w:val="WW8Num10z1"/>
    <w:rsid w:val="00856B32"/>
    <w:rPr>
      <w:rFonts w:ascii="Wingdings 2" w:hAnsi="Wingdings 2"/>
      <w:sz w:val="18"/>
    </w:rPr>
  </w:style>
  <w:style w:type="character" w:customStyle="1" w:styleId="WW8Num10z2">
    <w:name w:val="WW8Num10z2"/>
    <w:rsid w:val="00856B32"/>
    <w:rPr>
      <w:rFonts w:ascii="StarSymbol" w:hAnsi="StarSymbol"/>
      <w:sz w:val="18"/>
    </w:rPr>
  </w:style>
  <w:style w:type="character" w:customStyle="1" w:styleId="WW8Num11z0">
    <w:name w:val="WW8Num11z0"/>
    <w:rsid w:val="00856B32"/>
    <w:rPr>
      <w:rFonts w:ascii="Wingdings" w:hAnsi="Wingdings"/>
      <w:sz w:val="18"/>
    </w:rPr>
  </w:style>
  <w:style w:type="character" w:customStyle="1" w:styleId="WW8Num11z1">
    <w:name w:val="WW8Num11z1"/>
    <w:rsid w:val="00856B32"/>
    <w:rPr>
      <w:rFonts w:ascii="Wingdings 2" w:hAnsi="Wingdings 2"/>
      <w:sz w:val="18"/>
    </w:rPr>
  </w:style>
  <w:style w:type="character" w:customStyle="1" w:styleId="WW8Num11z2">
    <w:name w:val="WW8Num11z2"/>
    <w:rsid w:val="00856B32"/>
    <w:rPr>
      <w:rFonts w:ascii="StarSymbol" w:hAnsi="StarSymbol"/>
      <w:sz w:val="18"/>
    </w:rPr>
  </w:style>
  <w:style w:type="character" w:customStyle="1" w:styleId="WW8Num12z0">
    <w:name w:val="WW8Num12z0"/>
    <w:rsid w:val="00856B32"/>
    <w:rPr>
      <w:rFonts w:ascii="Wingdings" w:hAnsi="Wingdings"/>
      <w:sz w:val="18"/>
    </w:rPr>
  </w:style>
  <w:style w:type="character" w:customStyle="1" w:styleId="WW8Num12z1">
    <w:name w:val="WW8Num12z1"/>
    <w:rsid w:val="00856B32"/>
    <w:rPr>
      <w:rFonts w:ascii="Wingdings 2" w:hAnsi="Wingdings 2"/>
      <w:sz w:val="18"/>
    </w:rPr>
  </w:style>
  <w:style w:type="character" w:customStyle="1" w:styleId="WW8Num12z2">
    <w:name w:val="WW8Num12z2"/>
    <w:rsid w:val="00856B32"/>
    <w:rPr>
      <w:rFonts w:ascii="StarSymbol" w:hAnsi="StarSymbol"/>
      <w:sz w:val="18"/>
    </w:rPr>
  </w:style>
  <w:style w:type="character" w:customStyle="1" w:styleId="WW8Num13z0">
    <w:name w:val="WW8Num13z0"/>
    <w:rsid w:val="00856B32"/>
    <w:rPr>
      <w:rFonts w:ascii="Wingdings" w:hAnsi="Wingdings"/>
      <w:sz w:val="18"/>
    </w:rPr>
  </w:style>
  <w:style w:type="character" w:customStyle="1" w:styleId="WW8Num13z1">
    <w:name w:val="WW8Num13z1"/>
    <w:rsid w:val="00856B32"/>
    <w:rPr>
      <w:rFonts w:ascii="Wingdings 2" w:hAnsi="Wingdings 2"/>
      <w:sz w:val="18"/>
    </w:rPr>
  </w:style>
  <w:style w:type="character" w:customStyle="1" w:styleId="WW8Num13z2">
    <w:name w:val="WW8Num13z2"/>
    <w:rsid w:val="00856B32"/>
    <w:rPr>
      <w:rFonts w:ascii="StarSymbol" w:hAnsi="StarSymbol"/>
      <w:sz w:val="18"/>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56B32"/>
  </w:style>
  <w:style w:type="character" w:customStyle="1" w:styleId="Smbolosdemarca">
    <w:name w:val="Símbolos de marca"/>
    <w:rsid w:val="00856B32"/>
    <w:rPr>
      <w:rFonts w:ascii="StarSymbol" w:hAnsi="StarSymbol"/>
      <w:sz w:val="18"/>
    </w:rPr>
  </w:style>
  <w:style w:type="character" w:customStyle="1" w:styleId="WW-Smbolosdemarca">
    <w:name w:val="WW-Símbolos de marca"/>
    <w:rsid w:val="00856B32"/>
    <w:rPr>
      <w:rFonts w:ascii="StarSymbol" w:hAnsi="StarSymbol"/>
      <w:sz w:val="18"/>
    </w:rPr>
  </w:style>
  <w:style w:type="character" w:customStyle="1" w:styleId="WW-Smbolosdemarca1">
    <w:name w:val="WW-Símbolos de marca1"/>
    <w:rsid w:val="00856B32"/>
    <w:rPr>
      <w:rFonts w:ascii="StarSymbol" w:hAnsi="StarSymbol"/>
      <w:sz w:val="18"/>
    </w:rPr>
  </w:style>
  <w:style w:type="character" w:customStyle="1" w:styleId="WW-Smbolosdemarca11">
    <w:name w:val="WW-Símbolos de marca11"/>
    <w:rsid w:val="00856B32"/>
    <w:rPr>
      <w:rFonts w:ascii="StarSymbol" w:hAnsi="StarSymbol"/>
      <w:sz w:val="18"/>
    </w:rPr>
  </w:style>
  <w:style w:type="character" w:customStyle="1" w:styleId="WW-Smbolosdemarca111">
    <w:name w:val="WW-Símbolos de marca111"/>
    <w:rsid w:val="00856B32"/>
    <w:rPr>
      <w:rFonts w:ascii="StarSymbol" w:hAnsi="StarSymbol"/>
      <w:sz w:val="18"/>
    </w:rPr>
  </w:style>
  <w:style w:type="character" w:customStyle="1" w:styleId="WW-Smbolosdemarca1111">
    <w:name w:val="WW-Símbolos de marca1111"/>
    <w:rsid w:val="00856B32"/>
    <w:rPr>
      <w:rFonts w:ascii="StarSymbol" w:hAnsi="StarSymbol"/>
      <w:sz w:val="18"/>
    </w:rPr>
  </w:style>
  <w:style w:type="character" w:customStyle="1" w:styleId="WW-Smbolosdemarca11111">
    <w:name w:val="WW-Símbolos de marca11111"/>
    <w:rsid w:val="00856B32"/>
    <w:rPr>
      <w:rFonts w:ascii="StarSymbol" w:hAnsi="StarSymbol"/>
      <w:sz w:val="18"/>
    </w:rPr>
  </w:style>
  <w:style w:type="character" w:customStyle="1" w:styleId="WW-Smbolosdemarca111111">
    <w:name w:val="WW-Símbolos de marca111111"/>
    <w:rsid w:val="00856B32"/>
    <w:rPr>
      <w:rFonts w:ascii="StarSymbol" w:hAnsi="StarSymbol"/>
      <w:sz w:val="18"/>
    </w:rPr>
  </w:style>
  <w:style w:type="character" w:customStyle="1" w:styleId="WW-Smbolosdemarca1111111">
    <w:name w:val="WW-Símbolos de marca1111111"/>
    <w:rsid w:val="00856B32"/>
    <w:rPr>
      <w:rFonts w:ascii="StarSymbol" w:hAnsi="StarSymbol"/>
      <w:sz w:val="18"/>
    </w:rPr>
  </w:style>
  <w:style w:type="character" w:customStyle="1" w:styleId="WW-Smbolosdemarca11111111">
    <w:name w:val="WW-Símbolos de marca11111111"/>
    <w:rsid w:val="00856B32"/>
    <w:rPr>
      <w:rFonts w:ascii="StarSymbol" w:hAnsi="StarSymbol"/>
      <w:sz w:val="18"/>
    </w:rPr>
  </w:style>
  <w:style w:type="character" w:customStyle="1" w:styleId="WW-Smbolosdemarca111111111">
    <w:name w:val="WW-Símbolos de marca111111111"/>
    <w:rsid w:val="00856B32"/>
    <w:rPr>
      <w:rFonts w:ascii="StarSymbol" w:hAnsi="StarSymbol"/>
      <w:sz w:val="18"/>
    </w:rPr>
  </w:style>
  <w:style w:type="character" w:customStyle="1" w:styleId="WW-Smbolosdemarca1111111111">
    <w:name w:val="WW-Símbolos de marca1111111111"/>
    <w:rsid w:val="00856B32"/>
    <w:rPr>
      <w:rFonts w:ascii="StarSymbol" w:hAnsi="StarSymbol"/>
      <w:sz w:val="18"/>
    </w:rPr>
  </w:style>
  <w:style w:type="character" w:customStyle="1" w:styleId="WW-Smbolosdemarca11111111111">
    <w:name w:val="WW-Símbolos de marca11111111111"/>
    <w:rsid w:val="00856B32"/>
    <w:rPr>
      <w:rFonts w:ascii="StarSymbol" w:hAnsi="StarSymbol"/>
      <w:sz w:val="18"/>
    </w:rPr>
  </w:style>
  <w:style w:type="character" w:customStyle="1" w:styleId="WW-Smbolosdemarca111111111111">
    <w:name w:val="WW-Símbolos de marca111111111111"/>
    <w:rsid w:val="00856B32"/>
    <w:rPr>
      <w:rFonts w:ascii="StarSymbol" w:hAnsi="StarSymbol"/>
      <w:sz w:val="18"/>
    </w:rPr>
  </w:style>
  <w:style w:type="character" w:customStyle="1" w:styleId="WW-Smbolosdemarca1111111111111">
    <w:name w:val="WW-Símbolos de marca1111111111111"/>
    <w:rsid w:val="00856B32"/>
    <w:rPr>
      <w:rFonts w:ascii="StarSymbol" w:hAnsi="StarSymbol"/>
      <w:sz w:val="18"/>
    </w:rPr>
  </w:style>
  <w:style w:type="character" w:customStyle="1" w:styleId="WW-Smbolosdemarca11111111111111">
    <w:name w:val="WW-Símbolos de marca11111111111111"/>
    <w:rsid w:val="00856B32"/>
    <w:rPr>
      <w:rFonts w:ascii="StarSymbol" w:hAnsi="StarSymbol"/>
      <w:sz w:val="18"/>
    </w:rPr>
  </w:style>
  <w:style w:type="character" w:customStyle="1" w:styleId="WW-Smbolosdemarca111111111111111">
    <w:name w:val="WW-Símbolos de marca111111111111111"/>
    <w:rsid w:val="00856B32"/>
    <w:rPr>
      <w:rFonts w:ascii="StarSymbol" w:hAnsi="StarSymbol"/>
      <w:sz w:val="18"/>
    </w:rPr>
  </w:style>
  <w:style w:type="character" w:customStyle="1" w:styleId="WW-Smbolosdemarca1111111111111111">
    <w:name w:val="WW-Símbolos de marca1111111111111111"/>
    <w:rsid w:val="00856B32"/>
    <w:rPr>
      <w:rFonts w:ascii="StarSymbol" w:hAnsi="StarSymbol"/>
      <w:sz w:val="18"/>
    </w:rPr>
  </w:style>
  <w:style w:type="character" w:customStyle="1" w:styleId="WW-Smbolosdemarca11111111111111111">
    <w:name w:val="WW-Símbolos de marca11111111111111111"/>
    <w:rsid w:val="00856B32"/>
    <w:rPr>
      <w:rFonts w:ascii="StarSymbol" w:hAnsi="StarSymbol"/>
      <w:sz w:val="18"/>
    </w:rPr>
  </w:style>
  <w:style w:type="character" w:customStyle="1" w:styleId="WW-Smbolosdemarca111111111111111111">
    <w:name w:val="WW-Símbolos de marca111111111111111111"/>
    <w:rsid w:val="00856B32"/>
    <w:rPr>
      <w:rFonts w:ascii="StarSymbol" w:hAnsi="StarSymbol"/>
      <w:sz w:val="18"/>
    </w:rPr>
  </w:style>
  <w:style w:type="character" w:customStyle="1" w:styleId="WW-Smbolosdemarca1111111111111111111">
    <w:name w:val="WW-Símbolos de marca1111111111111111111"/>
    <w:rsid w:val="00856B32"/>
    <w:rPr>
      <w:rFonts w:ascii="StarSymbol" w:hAnsi="StarSymbol"/>
      <w:sz w:val="18"/>
    </w:rPr>
  </w:style>
  <w:style w:type="character" w:customStyle="1" w:styleId="WW-Smbolosdemarca11111111111111111111">
    <w:name w:val="WW-Símbolos de marca11111111111111111111"/>
    <w:rsid w:val="00856B32"/>
    <w:rPr>
      <w:rFonts w:ascii="StarSymbol" w:hAnsi="StarSymbol"/>
      <w:sz w:val="18"/>
    </w:rPr>
  </w:style>
  <w:style w:type="character" w:customStyle="1" w:styleId="WW-Smbolosdemarca111111111111111111111">
    <w:name w:val="WW-Símbolos de marca111111111111111111111"/>
    <w:rsid w:val="00856B32"/>
    <w:rPr>
      <w:rFonts w:ascii="StarSymbol" w:hAnsi="StarSymbol"/>
      <w:sz w:val="18"/>
    </w:rPr>
  </w:style>
  <w:style w:type="character" w:customStyle="1" w:styleId="WW-Smbolosdemarca1111111111111111111111">
    <w:name w:val="WW-Símbolos de marca1111111111111111111111"/>
    <w:rsid w:val="00856B32"/>
    <w:rPr>
      <w:rFonts w:ascii="StarSymbol" w:hAnsi="StarSymbol"/>
      <w:sz w:val="18"/>
    </w:rPr>
  </w:style>
  <w:style w:type="character" w:customStyle="1" w:styleId="WW-Smbolosdemarca11111111111111111111111">
    <w:name w:val="WW-Símbolos de marca11111111111111111111111"/>
    <w:rsid w:val="00856B32"/>
    <w:rPr>
      <w:rFonts w:ascii="StarSymbol" w:hAnsi="StarSymbol"/>
      <w:sz w:val="18"/>
    </w:rPr>
  </w:style>
  <w:style w:type="character" w:customStyle="1" w:styleId="WW-Smbolosdemarca111111111111111111111111">
    <w:name w:val="WW-Símbolos de marca111111111111111111111111"/>
    <w:rsid w:val="00856B32"/>
    <w:rPr>
      <w:rFonts w:ascii="StarSymbol" w:hAnsi="StarSymbol"/>
      <w:sz w:val="18"/>
    </w:rPr>
  </w:style>
  <w:style w:type="character" w:customStyle="1" w:styleId="WW-Smbolosdemarca1111111111111111111111111">
    <w:name w:val="WW-Símbolos de marca1111111111111111111111111"/>
    <w:rsid w:val="00856B32"/>
    <w:rPr>
      <w:rFonts w:ascii="StarSymbol" w:hAnsi="StarSymbol"/>
      <w:sz w:val="18"/>
    </w:rPr>
  </w:style>
  <w:style w:type="character" w:customStyle="1" w:styleId="WW-Smbolosdemarca11111111111111111111111111">
    <w:name w:val="WW-Símbolos de marca11111111111111111111111111"/>
    <w:rsid w:val="00856B32"/>
    <w:rPr>
      <w:rFonts w:ascii="StarSymbol" w:hAnsi="StarSymbol"/>
      <w:sz w:val="18"/>
    </w:rPr>
  </w:style>
  <w:style w:type="character" w:customStyle="1" w:styleId="WW-Smbolosdemarca111111111111111111111111111">
    <w:name w:val="WW-Símbolos de marca111111111111111111111111111"/>
    <w:rsid w:val="00856B32"/>
    <w:rPr>
      <w:rFonts w:ascii="StarSymbol" w:hAnsi="StarSymbol"/>
      <w:sz w:val="18"/>
    </w:rPr>
  </w:style>
  <w:style w:type="character" w:customStyle="1" w:styleId="WW-Smbolosdemarca1111111111111111111111111111">
    <w:name w:val="WW-Símbolos de marca1111111111111111111111111111"/>
    <w:rsid w:val="00856B32"/>
    <w:rPr>
      <w:rFonts w:ascii="StarSymbol" w:hAnsi="StarSymbol"/>
      <w:sz w:val="18"/>
    </w:rPr>
  </w:style>
  <w:style w:type="character" w:customStyle="1" w:styleId="WW-Smbolosdemarca11111111111111111111111111111">
    <w:name w:val="WW-Símbolos de marca11111111111111111111111111111"/>
    <w:rsid w:val="00856B32"/>
    <w:rPr>
      <w:rFonts w:ascii="StarSymbol" w:hAnsi="StarSymbol"/>
      <w:sz w:val="18"/>
    </w:rPr>
  </w:style>
  <w:style w:type="character" w:customStyle="1" w:styleId="WW-Smbolosdemarca111111111111111111111111111111">
    <w:name w:val="WW-Símbolos de marca111111111111111111111111111111"/>
    <w:rsid w:val="00856B32"/>
    <w:rPr>
      <w:rFonts w:ascii="StarSymbol" w:hAnsi="StarSymbol"/>
      <w:sz w:val="18"/>
    </w:rPr>
  </w:style>
  <w:style w:type="character" w:customStyle="1" w:styleId="WW-Smbolosdemarca1111111111111111111111111111111">
    <w:name w:val="WW-Símbolos de marca1111111111111111111111111111111"/>
    <w:rsid w:val="00856B32"/>
    <w:rPr>
      <w:rFonts w:ascii="StarSymbol" w:hAnsi="StarSymbol"/>
      <w:sz w:val="18"/>
    </w:rPr>
  </w:style>
  <w:style w:type="character" w:customStyle="1" w:styleId="WW-Smbolosdemarca11111111111111111111111111111111">
    <w:name w:val="WW-Símbolos de marca11111111111111111111111111111111"/>
    <w:rsid w:val="00856B32"/>
    <w:rPr>
      <w:rFonts w:ascii="StarSymbol" w:hAnsi="StarSymbol"/>
      <w:sz w:val="18"/>
    </w:rPr>
  </w:style>
  <w:style w:type="character" w:customStyle="1" w:styleId="WW-Smbolosdemarca111111111111111111111111111111111">
    <w:name w:val="WW-Símbolos de marca111111111111111111111111111111111"/>
    <w:rsid w:val="00856B32"/>
    <w:rPr>
      <w:rFonts w:ascii="StarSymbol" w:hAnsi="StarSymbol"/>
      <w:sz w:val="18"/>
    </w:rPr>
  </w:style>
  <w:style w:type="character" w:customStyle="1" w:styleId="WW-Smbolosdemarca1111111111111111111111111111111111">
    <w:name w:val="WW-Símbolos de marca1111111111111111111111111111111111"/>
    <w:rsid w:val="00856B32"/>
    <w:rPr>
      <w:rFonts w:ascii="StarSymbol" w:hAnsi="StarSymbol"/>
      <w:sz w:val="18"/>
    </w:rPr>
  </w:style>
  <w:style w:type="character" w:customStyle="1" w:styleId="WW-Smbolosdemarca11111111111111111111111111111111111">
    <w:name w:val="WW-Símbolos de marca11111111111111111111111111111111111"/>
    <w:rsid w:val="00856B32"/>
    <w:rPr>
      <w:rFonts w:ascii="StarSymbol" w:hAnsi="StarSymbol"/>
      <w:sz w:val="18"/>
    </w:rPr>
  </w:style>
  <w:style w:type="character" w:customStyle="1" w:styleId="WW-Smbolosdemarca111111111111111111111111111111111111">
    <w:name w:val="WW-Símbolos de marca111111111111111111111111111111111111"/>
    <w:rsid w:val="00856B32"/>
    <w:rPr>
      <w:rFonts w:ascii="StarSymbol" w:hAnsi="StarSymbol"/>
      <w:sz w:val="18"/>
    </w:rPr>
  </w:style>
  <w:style w:type="character" w:customStyle="1" w:styleId="WW-Smbolosdemarca1111111111111111111111111111111111111">
    <w:name w:val="WW-Símbolos de marca1111111111111111111111111111111111111"/>
    <w:rsid w:val="00856B32"/>
    <w:rPr>
      <w:rFonts w:ascii="StarSymbol" w:hAnsi="StarSymbol"/>
      <w:sz w:val="18"/>
    </w:rPr>
  </w:style>
  <w:style w:type="character" w:customStyle="1" w:styleId="WW-Smbolosdemarca11111111111111111111111111111111111111">
    <w:name w:val="WW-Símbolos de marca11111111111111111111111111111111111111"/>
    <w:rsid w:val="00856B32"/>
    <w:rPr>
      <w:rFonts w:ascii="StarSymbol" w:hAnsi="StarSymbol"/>
      <w:sz w:val="18"/>
    </w:rPr>
  </w:style>
  <w:style w:type="character" w:customStyle="1" w:styleId="WW-Smbolosdemarca111111111111111111111111111111111111111">
    <w:name w:val="WW-Símbolos de marca111111111111111111111111111111111111111"/>
    <w:rsid w:val="00856B32"/>
    <w:rPr>
      <w:rFonts w:ascii="StarSymbol" w:hAnsi="StarSymbol"/>
      <w:sz w:val="18"/>
    </w:rPr>
  </w:style>
  <w:style w:type="character" w:customStyle="1" w:styleId="WW-Smbolosdemarca1111111111111111111111111111111111111111">
    <w:name w:val="WW-Símbolos de marca1111111111111111111111111111111111111111"/>
    <w:rsid w:val="00856B32"/>
    <w:rPr>
      <w:rFonts w:ascii="StarSymbol" w:hAnsi="StarSymbol"/>
      <w:sz w:val="18"/>
    </w:rPr>
  </w:style>
  <w:style w:type="character" w:customStyle="1" w:styleId="WW-Smbolosdemarca11111111111111111111111111111111111111111">
    <w:name w:val="WW-Símbolos de marca11111111111111111111111111111111111111111"/>
    <w:rsid w:val="00856B32"/>
    <w:rPr>
      <w:rFonts w:ascii="StarSymbol" w:hAnsi="StarSymbol"/>
      <w:sz w:val="18"/>
    </w:rPr>
  </w:style>
  <w:style w:type="character" w:customStyle="1" w:styleId="WW-Smbolosdemarca111111111111111111111111111111111111111111">
    <w:name w:val="WW-Símbolos de marca111111111111111111111111111111111111111111"/>
    <w:rsid w:val="00856B32"/>
    <w:rPr>
      <w:rFonts w:ascii="StarSymbol" w:hAnsi="StarSymbol"/>
      <w:sz w:val="18"/>
    </w:rPr>
  </w:style>
  <w:style w:type="character" w:customStyle="1" w:styleId="WW-Smbolosdemarca1111111111111111111111111111111111111111111">
    <w:name w:val="WW-Símbolos de marca1111111111111111111111111111111111111111111"/>
    <w:rsid w:val="00856B32"/>
    <w:rPr>
      <w:rFonts w:ascii="StarSymbol" w:hAnsi="StarSymbol"/>
      <w:sz w:val="18"/>
    </w:rPr>
  </w:style>
  <w:style w:type="character" w:customStyle="1" w:styleId="WW-Smbolosdemarca11111111111111111111111111111111111111111111">
    <w:name w:val="WW-Símbolos de marca11111111111111111111111111111111111111111111"/>
    <w:rsid w:val="00856B32"/>
    <w:rPr>
      <w:rFonts w:ascii="StarSymbol" w:hAnsi="StarSymbol"/>
      <w:sz w:val="18"/>
    </w:rPr>
  </w:style>
  <w:style w:type="character" w:customStyle="1" w:styleId="WW-Smbolosdemarca111111111111111111111111111111111111111111111">
    <w:name w:val="WW-Símbolos de marca111111111111111111111111111111111111111111111"/>
    <w:rsid w:val="00856B32"/>
    <w:rPr>
      <w:rFonts w:ascii="StarSymbol" w:hAnsi="StarSymbol"/>
      <w:sz w:val="18"/>
    </w:rPr>
  </w:style>
  <w:style w:type="character" w:customStyle="1" w:styleId="WW-Smbolosdemarca1111111111111111111111111111111111111111111111">
    <w:name w:val="WW-Símbolos de marca1111111111111111111111111111111111111111111111"/>
    <w:rsid w:val="00856B32"/>
    <w:rPr>
      <w:rFonts w:ascii="StarSymbol" w:hAnsi="StarSymbol"/>
      <w:sz w:val="18"/>
    </w:rPr>
  </w:style>
  <w:style w:type="character" w:customStyle="1" w:styleId="WW-Smbolosdemarca11111111111111111111111111111111111111111111111">
    <w:name w:val="WW-Símbolos de marca11111111111111111111111111111111111111111111111"/>
    <w:rsid w:val="00856B32"/>
    <w:rPr>
      <w:rFonts w:ascii="StarSymbol" w:hAnsi="StarSymbol"/>
      <w:sz w:val="18"/>
    </w:rPr>
  </w:style>
  <w:style w:type="character" w:customStyle="1" w:styleId="WW-Smbolosdemarca111111111111111111111111111111111111111111111111">
    <w:name w:val="WW-Símbolos de marca111111111111111111111111111111111111111111111111"/>
    <w:rsid w:val="00856B32"/>
    <w:rPr>
      <w:rFonts w:ascii="StarSymbol" w:hAnsi="StarSymbol"/>
      <w:sz w:val="18"/>
    </w:rPr>
  </w:style>
  <w:style w:type="character" w:customStyle="1" w:styleId="WW-Smbolosdemarca1111111111111111111111111111111111111111111111111">
    <w:name w:val="WW-Símbolos de marca1111111111111111111111111111111111111111111111111"/>
    <w:rsid w:val="00856B32"/>
    <w:rPr>
      <w:rFonts w:ascii="StarSymbol" w:hAnsi="StarSymbol"/>
      <w:sz w:val="18"/>
    </w:rPr>
  </w:style>
  <w:style w:type="character" w:customStyle="1" w:styleId="WW-Smbolosdemarca11111111111111111111111111111111111111111111111111">
    <w:name w:val="WW-Símbolos de marca11111111111111111111111111111111111111111111111111"/>
    <w:rsid w:val="00856B32"/>
    <w:rPr>
      <w:rFonts w:ascii="StarSymbol" w:hAnsi="StarSymbol"/>
      <w:sz w:val="18"/>
    </w:rPr>
  </w:style>
  <w:style w:type="character" w:customStyle="1" w:styleId="WW-Smbolosdemarca111111111111111111111111111111111111111111111111111">
    <w:name w:val="WW-Símbolos de marca111111111111111111111111111111111111111111111111111"/>
    <w:rsid w:val="00856B32"/>
    <w:rPr>
      <w:rFonts w:ascii="StarSymbol" w:hAnsi="StarSymbol"/>
      <w:sz w:val="18"/>
    </w:rPr>
  </w:style>
  <w:style w:type="character" w:customStyle="1" w:styleId="WW-Smbolosdemarca1111111111111111111111111111111111111111111111111111">
    <w:name w:val="WW-Símbolos de marca1111111111111111111111111111111111111111111111111111"/>
    <w:rsid w:val="00856B32"/>
    <w:rPr>
      <w:rFonts w:ascii="StarSymbol" w:hAnsi="StarSymbol"/>
      <w:sz w:val="18"/>
    </w:rPr>
  </w:style>
  <w:style w:type="character" w:customStyle="1" w:styleId="WW-Smbolosdemarca11111111111111111111111111111111111111111111111111111">
    <w:name w:val="WW-Símbolos de marca11111111111111111111111111111111111111111111111111111"/>
    <w:rsid w:val="00856B32"/>
    <w:rPr>
      <w:rFonts w:ascii="StarSymbol" w:hAnsi="StarSymbol"/>
      <w:sz w:val="18"/>
    </w:rPr>
  </w:style>
  <w:style w:type="character" w:customStyle="1" w:styleId="WW-Smbolosdemarca111111111111111111111111111111111111111111111111111111">
    <w:name w:val="WW-Símbolos de marca111111111111111111111111111111111111111111111111111111"/>
    <w:rsid w:val="00856B32"/>
    <w:rPr>
      <w:rFonts w:ascii="StarSymbol" w:hAnsi="StarSymbol"/>
      <w:sz w:val="18"/>
    </w:rPr>
  </w:style>
  <w:style w:type="character" w:customStyle="1" w:styleId="WW-Smbolosdemarca1111111111111111111111111111111111111111111111111111111">
    <w:name w:val="WW-Símbolos de marca1111111111111111111111111111111111111111111111111111111"/>
    <w:rsid w:val="00856B32"/>
    <w:rPr>
      <w:rFonts w:ascii="StarSymbol" w:hAnsi="StarSymbol"/>
      <w:sz w:val="18"/>
    </w:rPr>
  </w:style>
  <w:style w:type="character" w:customStyle="1" w:styleId="WW-Smbolosdemarca11111111111111111111111111111111111111111111111111111111">
    <w:name w:val="WW-Símbolos de marca11111111111111111111111111111111111111111111111111111111"/>
    <w:rsid w:val="00856B32"/>
    <w:rPr>
      <w:rFonts w:ascii="StarSymbol" w:hAnsi="StarSymbol"/>
      <w:sz w:val="18"/>
    </w:rPr>
  </w:style>
  <w:style w:type="character" w:customStyle="1" w:styleId="WW-Smbolosdemarca111111111111111111111111111111111111111111111111111111111">
    <w:name w:val="WW-Símbolos de marca111111111111111111111111111111111111111111111111111111111"/>
    <w:rsid w:val="00856B32"/>
    <w:rPr>
      <w:rFonts w:ascii="StarSymbol" w:hAnsi="StarSymbol"/>
      <w:sz w:val="18"/>
    </w:rPr>
  </w:style>
  <w:style w:type="character" w:customStyle="1" w:styleId="WW-Smbolosdemarca1111111111111111111111111111111111111111111111111111111111">
    <w:name w:val="WW-Símbolos de marca1111111111111111111111111111111111111111111111111111111111"/>
    <w:rsid w:val="00856B32"/>
    <w:rPr>
      <w:rFonts w:ascii="StarSymbol" w:hAnsi="StarSymbol"/>
      <w:sz w:val="18"/>
    </w:rPr>
  </w:style>
  <w:style w:type="character" w:customStyle="1" w:styleId="WW-Smbolosdemarca11111111111111111111111111111111111111111111111111111111111">
    <w:name w:val="WW-Símbolos de marca11111111111111111111111111111111111111111111111111111111111"/>
    <w:rsid w:val="00856B32"/>
    <w:rPr>
      <w:rFonts w:ascii="StarSymbol" w:hAnsi="StarSymbol"/>
      <w:sz w:val="18"/>
    </w:rPr>
  </w:style>
  <w:style w:type="character" w:customStyle="1" w:styleId="WW-Smbolosdemarca111111111111111111111111111111111111111111111111111111111111">
    <w:name w:val="WW-Símbolos de marca111111111111111111111111111111111111111111111111111111111111"/>
    <w:rsid w:val="00856B32"/>
    <w:rPr>
      <w:rFonts w:ascii="StarSymbol" w:hAnsi="StarSymbol"/>
      <w:sz w:val="18"/>
    </w:rPr>
  </w:style>
  <w:style w:type="character" w:customStyle="1" w:styleId="WW-Smbolosdemarca1111111111111111111111111111111111111111111111111111111111111">
    <w:name w:val="WW-Símbolos de marca1111111111111111111111111111111111111111111111111111111111111"/>
    <w:rsid w:val="00856B32"/>
    <w:rPr>
      <w:rFonts w:ascii="StarSymbol" w:hAnsi="StarSymbol"/>
      <w:sz w:val="18"/>
    </w:rPr>
  </w:style>
  <w:style w:type="character" w:customStyle="1" w:styleId="WW-Smbolosdemarca11111111111111111111111111111111111111111111111111111111111111">
    <w:name w:val="WW-Símbolos de marca11111111111111111111111111111111111111111111111111111111111111"/>
    <w:rsid w:val="00856B32"/>
    <w:rPr>
      <w:rFonts w:ascii="StarSymbol" w:hAnsi="StarSymbol"/>
      <w:sz w:val="18"/>
    </w:rPr>
  </w:style>
  <w:style w:type="character" w:customStyle="1" w:styleId="WW-Smbolosdemarca111111111111111111111111111111111111111111111111111111111111111">
    <w:name w:val="WW-Símbolos de marca111111111111111111111111111111111111111111111111111111111111111"/>
    <w:rsid w:val="00856B32"/>
    <w:rPr>
      <w:rFonts w:ascii="StarSymbol" w:hAnsi="StarSymbol"/>
      <w:sz w:val="18"/>
    </w:rPr>
  </w:style>
  <w:style w:type="character" w:customStyle="1" w:styleId="WW-Smbolosdemarca1111111111111111111111111111111111111111111111111111111111111111">
    <w:name w:val="WW-Símbolos de marca1111111111111111111111111111111111111111111111111111111111111111"/>
    <w:rsid w:val="00856B32"/>
    <w:rPr>
      <w:rFonts w:ascii="StarSymbol" w:hAnsi="StarSymbol"/>
      <w:sz w:val="18"/>
    </w:rPr>
  </w:style>
  <w:style w:type="character" w:customStyle="1" w:styleId="WW-Smbolosdemarca11111111111111111111111111111111111111111111111111111111111111111">
    <w:name w:val="WW-Símbolos de marca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
    <w:name w:val="WW-Símbolos de marca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
    <w:name w:val="WW-Símbolos de marca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
    <w:name w:val="WW-Símbolos de marca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
    <w:name w:val="WW-Símbolos de marca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
    <w:name w:val="WW-Símbolos de marca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
    <w:name w:val="WW-Símbolos de marca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
    <w:name w:val="WW-Símbolos de marca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
    <w:name w:val="WW-Símbolos de marca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
    <w:name w:val="WW-Símbolos de marca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
    <w:name w:val="WW-Símbolos de marca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
    <w:name w:val="WW-Símbolos de marca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
    <w:name w:val="WW-Símbolos de marca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
    <w:name w:val="WW-Símbolos de marca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
    <w:name w:val="WW-Símbolos de marca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
    <w:name w:val="WW-Símbolos de marca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
    <w:name w:val="WW-Símbolos de marca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
    <w:name w:val="WW-Símbolos de marca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
    <w:name w:val="WW-Símbolos de marca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
    <w:name w:val="WW-Símbolos de marca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
    <w:name w:val="WW-Símbolos de marca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
    <w:name w:val="WW-Símbolos de marca1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1">
    <w:name w:val="WW-Símbolos de marca11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11">
    <w:name w:val="WW-Símbolos de marca111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111">
    <w:name w:val="WW-Símbolos de marca1111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1111">
    <w:name w:val="WW-Símbolos de marca11111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11111">
    <w:name w:val="WW-Símbolos de marca1111111111111111111111111111111111111111111111111111111111111111111111111111111111111111111"/>
    <w:rsid w:val="00856B32"/>
    <w:rPr>
      <w:rFonts w:ascii="StarSymbol" w:hAnsi="StarSymbol"/>
      <w:sz w:val="18"/>
    </w:rPr>
  </w:style>
  <w:style w:type="character" w:customStyle="1" w:styleId="WW-Smbolosdemarca11111111111111111111111111111111111111111111111111111111111111111111111111111111111111111111">
    <w:name w:val="WW-Símbolos de marca11111111111111111111111111111111111111111111111111111111111111111111111111111111111111111111"/>
    <w:rsid w:val="00856B32"/>
    <w:rPr>
      <w:rFonts w:ascii="StarSymbol" w:hAnsi="StarSymbol"/>
      <w:sz w:val="18"/>
    </w:rPr>
  </w:style>
  <w:style w:type="character" w:customStyle="1" w:styleId="WW-Fontepargpadro">
    <w:name w:val="WW-Fonte parág. padrão"/>
    <w:rsid w:val="00856B32"/>
  </w:style>
  <w:style w:type="character" w:customStyle="1" w:styleId="WW-Smbolosdenumerao">
    <w:name w:val="WW-Símbolos de numeração"/>
    <w:rsid w:val="00856B32"/>
  </w:style>
  <w:style w:type="character" w:customStyle="1" w:styleId="WW-Smbolosdenumerao1">
    <w:name w:val="WW-Símbolos de numeração1"/>
    <w:rsid w:val="00856B32"/>
  </w:style>
  <w:style w:type="character" w:customStyle="1" w:styleId="WW-Smbolosdenumerao11">
    <w:name w:val="WW-Símbolos de numeração11"/>
    <w:rsid w:val="00856B32"/>
  </w:style>
  <w:style w:type="character" w:customStyle="1" w:styleId="WW-Smbolosdenumerao111">
    <w:name w:val="WW-Símbolos de numeração111"/>
    <w:rsid w:val="00856B32"/>
  </w:style>
  <w:style w:type="character" w:customStyle="1" w:styleId="WW-Smbolosdenumerao1111">
    <w:name w:val="WW-Símbolos de numeração1111"/>
    <w:rsid w:val="00856B32"/>
  </w:style>
  <w:style w:type="character" w:customStyle="1" w:styleId="WW-Smbolosdenumerao11111">
    <w:name w:val="WW-Símbolos de numeração11111"/>
    <w:rsid w:val="00856B32"/>
  </w:style>
  <w:style w:type="character" w:customStyle="1" w:styleId="WW-Smbolosdenumerao111111">
    <w:name w:val="WW-Símbolos de numeração111111"/>
    <w:rsid w:val="00856B32"/>
  </w:style>
  <w:style w:type="character" w:customStyle="1" w:styleId="WW-Smbolosdenumerao1111111">
    <w:name w:val="WW-Símbolos de numeração1111111"/>
    <w:rsid w:val="00856B32"/>
  </w:style>
  <w:style w:type="character" w:customStyle="1" w:styleId="WW-Smbolosdenumerao11111111">
    <w:name w:val="WW-Símbolos de numeração11111111"/>
    <w:rsid w:val="00856B32"/>
  </w:style>
  <w:style w:type="character" w:customStyle="1" w:styleId="WW-Smbolosdenumerao111111111">
    <w:name w:val="WW-Símbolos de numeração111111111"/>
    <w:rsid w:val="00856B32"/>
  </w:style>
  <w:style w:type="character" w:customStyle="1" w:styleId="WW-Smbolosdenumerao1111111111">
    <w:name w:val="WW-Símbolos de numeração1111111111"/>
    <w:rsid w:val="00856B32"/>
  </w:style>
  <w:style w:type="character" w:customStyle="1" w:styleId="WW-Smbolosdenumerao11111111111">
    <w:name w:val="WW-Símbolos de numeração11111111111"/>
    <w:rsid w:val="00856B32"/>
  </w:style>
  <w:style w:type="character" w:customStyle="1" w:styleId="WW-Smbolosdenumerao111111111111">
    <w:name w:val="WW-Símbolos de numeração111111111111"/>
    <w:rsid w:val="00856B32"/>
  </w:style>
  <w:style w:type="character" w:customStyle="1" w:styleId="WW-Smbolosdenumerao1111111111111">
    <w:name w:val="WW-Símbolos de numeração1111111111111"/>
    <w:rsid w:val="00856B32"/>
  </w:style>
  <w:style w:type="character" w:customStyle="1" w:styleId="WW-Smbolosdenumerao11111111111111">
    <w:name w:val="WW-Símbolos de numeração11111111111111"/>
    <w:rsid w:val="00856B32"/>
  </w:style>
  <w:style w:type="character" w:customStyle="1" w:styleId="WW-Smbolosdenumerao111111111111111">
    <w:name w:val="WW-Símbolos de numeração111111111111111"/>
    <w:rsid w:val="00856B32"/>
  </w:style>
  <w:style w:type="character" w:customStyle="1" w:styleId="WW-Smbolosdenumerao1111111111111111">
    <w:name w:val="WW-Símbolos de numeração1111111111111111"/>
    <w:rsid w:val="00856B32"/>
  </w:style>
  <w:style w:type="character" w:customStyle="1" w:styleId="WW-Smbolosdenumerao11111111111111111">
    <w:name w:val="WW-Símbolos de numeração11111111111111111"/>
    <w:rsid w:val="00856B32"/>
  </w:style>
  <w:style w:type="character" w:customStyle="1" w:styleId="WW-Smbolosdenumerao111111111111111111">
    <w:name w:val="WW-Símbolos de numeração111111111111111111"/>
    <w:rsid w:val="00856B32"/>
  </w:style>
  <w:style w:type="character" w:customStyle="1" w:styleId="WW-Smbolosdenumerao1111111111111111111">
    <w:name w:val="WW-Símbolos de numeração1111111111111111111"/>
    <w:rsid w:val="00856B32"/>
  </w:style>
  <w:style w:type="character" w:customStyle="1" w:styleId="WW-Smbolosdenumerao11111111111111111111">
    <w:name w:val="WW-Símbolos de numeração11111111111111111111"/>
    <w:rsid w:val="00856B32"/>
  </w:style>
  <w:style w:type="character" w:customStyle="1" w:styleId="WW-Smbolosdenumerao111111111111111111111">
    <w:name w:val="WW-Símbolos de numeração111111111111111111111"/>
    <w:rsid w:val="00856B32"/>
  </w:style>
  <w:style w:type="character" w:customStyle="1" w:styleId="WW-Smbolosdenumerao1111111111111111111111">
    <w:name w:val="WW-Símbolos de numeração1111111111111111111111"/>
    <w:rsid w:val="00856B32"/>
  </w:style>
  <w:style w:type="character" w:customStyle="1" w:styleId="WW-Smbolosdenumerao11111111111111111111111">
    <w:name w:val="WW-Símbolos de numeração11111111111111111111111"/>
    <w:rsid w:val="00856B32"/>
  </w:style>
  <w:style w:type="character" w:customStyle="1" w:styleId="WW-Smbolosdenumerao111111111111111111111111">
    <w:name w:val="WW-Símbolos de numeração111111111111111111111111"/>
    <w:rsid w:val="00856B32"/>
  </w:style>
  <w:style w:type="character" w:customStyle="1" w:styleId="WW-Smbolosdenumerao1111111111111111111111111">
    <w:name w:val="WW-Símbolos de numeração1111111111111111111111111"/>
    <w:rsid w:val="00856B32"/>
  </w:style>
  <w:style w:type="character" w:customStyle="1" w:styleId="WW-Smbolosdenumerao11111111111111111111111111">
    <w:name w:val="WW-Símbolos de numeração11111111111111111111111111"/>
    <w:rsid w:val="00856B32"/>
  </w:style>
  <w:style w:type="character" w:customStyle="1" w:styleId="WW-Smbolosdenumerao111111111111111111111111111">
    <w:name w:val="WW-Símbolos de numeração111111111111111111111111111"/>
    <w:rsid w:val="00856B32"/>
  </w:style>
  <w:style w:type="character" w:customStyle="1" w:styleId="WW-Smbolosdenumerao1111111111111111111111111111">
    <w:name w:val="WW-Símbolos de numeração1111111111111111111111111111"/>
    <w:rsid w:val="00856B32"/>
  </w:style>
  <w:style w:type="character" w:customStyle="1" w:styleId="WW-Smbolosdenumerao11111111111111111111111111111">
    <w:name w:val="WW-Símbolos de numeração11111111111111111111111111111"/>
    <w:rsid w:val="00856B32"/>
  </w:style>
  <w:style w:type="character" w:customStyle="1" w:styleId="WW-Smbolosdenumerao111111111111111111111111111111">
    <w:name w:val="WW-Símbolos de numeração111111111111111111111111111111"/>
    <w:rsid w:val="00856B32"/>
  </w:style>
  <w:style w:type="character" w:customStyle="1" w:styleId="WW-Smbolosdenumerao1111111111111111111111111111111">
    <w:name w:val="WW-Símbolos de numeração1111111111111111111111111111111"/>
    <w:rsid w:val="00856B32"/>
  </w:style>
  <w:style w:type="character" w:customStyle="1" w:styleId="WW-Smbolosdenumerao11111111111111111111111111111111">
    <w:name w:val="WW-Símbolos de numeração11111111111111111111111111111111"/>
    <w:rsid w:val="00856B32"/>
  </w:style>
  <w:style w:type="character" w:customStyle="1" w:styleId="WW-Smbolosdenumerao111111111111111111111111111111111">
    <w:name w:val="WW-Símbolos de numeração111111111111111111111111111111111"/>
    <w:rsid w:val="00856B32"/>
  </w:style>
  <w:style w:type="character" w:customStyle="1" w:styleId="WW-Smbolosdenumerao1111111111111111111111111111111111">
    <w:name w:val="WW-Símbolos de numeração1111111111111111111111111111111111"/>
    <w:rsid w:val="00856B32"/>
  </w:style>
  <w:style w:type="character" w:customStyle="1" w:styleId="WW-Smbolosdenumerao11111111111111111111111111111111111">
    <w:name w:val="WW-Símbolos de numeração11111111111111111111111111111111111"/>
    <w:rsid w:val="00856B32"/>
  </w:style>
  <w:style w:type="character" w:customStyle="1" w:styleId="WW-Smbolosdenumerao111111111111111111111111111111111111">
    <w:name w:val="WW-Símbolos de numeração111111111111111111111111111111111111"/>
    <w:rsid w:val="00856B32"/>
  </w:style>
  <w:style w:type="character" w:customStyle="1" w:styleId="WW-Smbolosdenumerao1111111111111111111111111111111111111">
    <w:name w:val="WW-Símbolos de numeração1111111111111111111111111111111111111"/>
    <w:rsid w:val="00856B32"/>
  </w:style>
  <w:style w:type="character" w:customStyle="1" w:styleId="WW-Smbolosdenumerao11111111111111111111111111111111111111">
    <w:name w:val="WW-Símbolos de numeração11111111111111111111111111111111111111"/>
    <w:rsid w:val="00856B32"/>
  </w:style>
  <w:style w:type="character" w:customStyle="1" w:styleId="WW-Smbolosdenumerao111111111111111111111111111111111111111">
    <w:name w:val="WW-Símbolos de numeração111111111111111111111111111111111111111"/>
    <w:rsid w:val="00856B32"/>
  </w:style>
  <w:style w:type="character" w:customStyle="1" w:styleId="WW-Smbolosdenumerao1111111111111111111111111111111111111111">
    <w:name w:val="WW-Símbolos de numeração1111111111111111111111111111111111111111"/>
    <w:rsid w:val="00856B32"/>
  </w:style>
  <w:style w:type="character" w:customStyle="1" w:styleId="WW-Smbolosdenumerao11111111111111111111111111111111111111111">
    <w:name w:val="WW-Símbolos de numeração11111111111111111111111111111111111111111"/>
    <w:rsid w:val="00856B32"/>
  </w:style>
  <w:style w:type="character" w:customStyle="1" w:styleId="WW-Smbolosdenumerao111111111111111111111111111111111111111111">
    <w:name w:val="WW-Símbolos de numeração111111111111111111111111111111111111111111"/>
    <w:rsid w:val="00856B32"/>
  </w:style>
  <w:style w:type="character" w:customStyle="1" w:styleId="WW-Smbolosdenumerao1111111111111111111111111111111111111111111">
    <w:name w:val="WW-Símbolos de numeração1111111111111111111111111111111111111111111"/>
    <w:rsid w:val="00856B32"/>
  </w:style>
  <w:style w:type="character" w:customStyle="1" w:styleId="WW-Smbolosdenumerao11111111111111111111111111111111111111111111">
    <w:name w:val="WW-Símbolos de numeração11111111111111111111111111111111111111111111"/>
    <w:rsid w:val="00856B32"/>
  </w:style>
  <w:style w:type="character" w:customStyle="1" w:styleId="WW-Smbolosdenumerao111111111111111111111111111111111111111111111">
    <w:name w:val="WW-Símbolos de numeração111111111111111111111111111111111111111111111"/>
    <w:rsid w:val="00856B32"/>
  </w:style>
  <w:style w:type="character" w:customStyle="1" w:styleId="WW-Smbolosdenumerao1111111111111111111111111111111111111111111111">
    <w:name w:val="WW-Símbolos de numeração1111111111111111111111111111111111111111111111"/>
    <w:rsid w:val="00856B32"/>
  </w:style>
  <w:style w:type="character" w:customStyle="1" w:styleId="WW-Smbolosdenumerao11111111111111111111111111111111111111111111111">
    <w:name w:val="WW-Símbolos de numeração11111111111111111111111111111111111111111111111"/>
    <w:rsid w:val="00856B32"/>
  </w:style>
  <w:style w:type="character" w:customStyle="1" w:styleId="WW-Smbolosdenumerao111111111111111111111111111111111111111111111111">
    <w:name w:val="WW-Símbolos de numeração111111111111111111111111111111111111111111111111"/>
    <w:rsid w:val="00856B32"/>
  </w:style>
  <w:style w:type="character" w:customStyle="1" w:styleId="WW-Smbolosdenumerao1111111111111111111111111111111111111111111111111">
    <w:name w:val="WW-Símbolos de numeração1111111111111111111111111111111111111111111111111"/>
    <w:rsid w:val="00856B32"/>
  </w:style>
  <w:style w:type="character" w:customStyle="1" w:styleId="WW-Smbolosdenumerao11111111111111111111111111111111111111111111111111">
    <w:name w:val="WW-Símbolos de numeração11111111111111111111111111111111111111111111111111"/>
    <w:rsid w:val="00856B32"/>
  </w:style>
  <w:style w:type="character" w:customStyle="1" w:styleId="WW-Smbolosdenumerao111111111111111111111111111111111111111111111111111">
    <w:name w:val="WW-Símbolos de numeração111111111111111111111111111111111111111111111111111"/>
    <w:rsid w:val="00856B32"/>
  </w:style>
  <w:style w:type="character" w:customStyle="1" w:styleId="WW-Smbolosdenumerao1111111111111111111111111111111111111111111111111111">
    <w:name w:val="WW-Símbolos de numeração1111111111111111111111111111111111111111111111111111"/>
    <w:rsid w:val="00856B32"/>
  </w:style>
  <w:style w:type="character" w:customStyle="1" w:styleId="WW-Smbolosdenumerao11111111111111111111111111111111111111111111111111111">
    <w:name w:val="WW-Símbolos de numeração11111111111111111111111111111111111111111111111111111"/>
    <w:rsid w:val="00856B32"/>
  </w:style>
  <w:style w:type="character" w:customStyle="1" w:styleId="WW-Smbolosdenumerao111111111111111111111111111111111111111111111111111111">
    <w:name w:val="WW-Símbolos de numeração111111111111111111111111111111111111111111111111111111"/>
    <w:rsid w:val="00856B32"/>
  </w:style>
  <w:style w:type="character" w:customStyle="1" w:styleId="WW-Smbolosdenumerao1111111111111111111111111111111111111111111111111111111">
    <w:name w:val="WW-Símbolos de numeração1111111111111111111111111111111111111111111111111111111"/>
    <w:rsid w:val="00856B32"/>
  </w:style>
  <w:style w:type="character" w:customStyle="1" w:styleId="WW-Smbolosdenumerao11111111111111111111111111111111111111111111111111111111">
    <w:name w:val="WW-Símbolos de numeração11111111111111111111111111111111111111111111111111111111"/>
    <w:rsid w:val="00856B32"/>
  </w:style>
  <w:style w:type="character" w:customStyle="1" w:styleId="WW-Smbolosdenumerao111111111111111111111111111111111111111111111111111111111">
    <w:name w:val="WW-Símbolos de numeração111111111111111111111111111111111111111111111111111111111"/>
    <w:rsid w:val="00856B32"/>
  </w:style>
  <w:style w:type="character" w:customStyle="1" w:styleId="WW-Smbolosdenumerao1111111111111111111111111111111111111111111111111111111111">
    <w:name w:val="WW-Símbolos de numeração1111111111111111111111111111111111111111111111111111111111"/>
    <w:rsid w:val="00856B32"/>
  </w:style>
  <w:style w:type="character" w:customStyle="1" w:styleId="WW-Smbolosdenumerao11111111111111111111111111111111111111111111111111111111111">
    <w:name w:val="WW-Símbolos de numeração11111111111111111111111111111111111111111111111111111111111"/>
    <w:rsid w:val="00856B32"/>
  </w:style>
  <w:style w:type="character" w:customStyle="1" w:styleId="WW-Smbolosdenumerao111111111111111111111111111111111111111111111111111111111111">
    <w:name w:val="WW-Símbolos de numeração111111111111111111111111111111111111111111111111111111111111"/>
    <w:rsid w:val="00856B32"/>
  </w:style>
  <w:style w:type="character" w:customStyle="1" w:styleId="WW-Smbolosdenumerao1111111111111111111111111111111111111111111111111111111111111">
    <w:name w:val="WW-Símbolos de numeração1111111111111111111111111111111111111111111111111111111111111"/>
    <w:rsid w:val="00856B32"/>
  </w:style>
  <w:style w:type="character" w:customStyle="1" w:styleId="WW-Smbolosdenumerao11111111111111111111111111111111111111111111111111111111111111">
    <w:name w:val="WW-Símbolos de numeração11111111111111111111111111111111111111111111111111111111111111"/>
    <w:rsid w:val="00856B32"/>
  </w:style>
  <w:style w:type="character" w:customStyle="1" w:styleId="WW-Smbolosdenumerao111111111111111111111111111111111111111111111111111111111111111">
    <w:name w:val="WW-Símbolos de numeração111111111111111111111111111111111111111111111111111111111111111"/>
    <w:rsid w:val="00856B32"/>
  </w:style>
  <w:style w:type="character" w:customStyle="1" w:styleId="WW-Smbolosdenumerao1111111111111111111111111111111111111111111111111111111111111111">
    <w:name w:val="WW-Símbolos de numeração1111111111111111111111111111111111111111111111111111111111111111"/>
    <w:rsid w:val="00856B32"/>
  </w:style>
  <w:style w:type="character" w:customStyle="1" w:styleId="WW-Smbolosdenumerao11111111111111111111111111111111111111111111111111111111111111111">
    <w:name w:val="WW-Símbolos de numeração11111111111111111111111111111111111111111111111111111111111111111"/>
    <w:rsid w:val="00856B32"/>
  </w:style>
  <w:style w:type="character" w:customStyle="1" w:styleId="WW-Smbolosdenumerao111111111111111111111111111111111111111111111111111111111111111111">
    <w:name w:val="WW-Símbolos de numeração111111111111111111111111111111111111111111111111111111111111111111"/>
    <w:rsid w:val="00856B32"/>
  </w:style>
  <w:style w:type="character" w:customStyle="1" w:styleId="WW-Smbolosdenumerao1111111111111111111111111111111111111111111111111111111111111111111">
    <w:name w:val="WW-Símbolos de numeração1111111111111111111111111111111111111111111111111111111111111111111"/>
    <w:rsid w:val="00856B32"/>
  </w:style>
  <w:style w:type="character" w:customStyle="1" w:styleId="WW-Smbolosdenumerao11111111111111111111111111111111111111111111111111111111111111111111">
    <w:name w:val="WW-Símbolos de numeração11111111111111111111111111111111111111111111111111111111111111111111"/>
    <w:rsid w:val="00856B32"/>
  </w:style>
  <w:style w:type="character" w:customStyle="1" w:styleId="WW-Smbolosdenumerao111111111111111111111111111111111111111111111111111111111111111111111">
    <w:name w:val="WW-Símbolos de numeração111111111111111111111111111111111111111111111111111111111111111111111"/>
    <w:rsid w:val="00856B32"/>
  </w:style>
  <w:style w:type="character" w:customStyle="1" w:styleId="WW-Smbolosdenumerao1111111111111111111111111111111111111111111111111111111111111111111111">
    <w:name w:val="WW-Símbolos de numeração1111111111111111111111111111111111111111111111111111111111111111111111"/>
    <w:rsid w:val="00856B32"/>
  </w:style>
  <w:style w:type="character" w:customStyle="1" w:styleId="WW-Smbolosdenumerao11111111111111111111111111111111111111111111111111111111111111111111111">
    <w:name w:val="WW-Símbolos de numeração11111111111111111111111111111111111111111111111111111111111111111111111"/>
    <w:rsid w:val="00856B32"/>
  </w:style>
  <w:style w:type="character" w:customStyle="1" w:styleId="WW-Smbolosdenumerao111111111111111111111111111111111111111111111111111111111111111111111111">
    <w:name w:val="WW-Símbolos de numeração111111111111111111111111111111111111111111111111111111111111111111111111"/>
    <w:rsid w:val="00856B32"/>
  </w:style>
  <w:style w:type="character" w:customStyle="1" w:styleId="WW-Smbolosdenumerao1111111111111111111111111111111111111111111111111111111111111111111111111">
    <w:name w:val="WW-Símbolos de numeração1111111111111111111111111111111111111111111111111111111111111111111111111"/>
    <w:rsid w:val="00856B32"/>
  </w:style>
  <w:style w:type="character" w:customStyle="1" w:styleId="WW-Smbolosdenumerao11111111111111111111111111111111111111111111111111111111111111111111111111">
    <w:name w:val="WW-Símbolos de numeração11111111111111111111111111111111111111111111111111111111111111111111111111"/>
    <w:rsid w:val="00856B32"/>
  </w:style>
  <w:style w:type="character" w:customStyle="1" w:styleId="WW-Smbolosdenumerao111111111111111111111111111111111111111111111111111111111111111111111111111">
    <w:name w:val="WW-Símbolos de numeração111111111111111111111111111111111111111111111111111111111111111111111111111"/>
    <w:rsid w:val="00856B32"/>
  </w:style>
  <w:style w:type="character" w:customStyle="1" w:styleId="WW-Smbolosdenumerao1111111111111111111111111111111111111111111111111111111111111111111111111111">
    <w:name w:val="WW-Símbolos de numeração1111111111111111111111111111111111111111111111111111111111111111111111111111"/>
    <w:rsid w:val="00856B32"/>
  </w:style>
  <w:style w:type="character" w:customStyle="1" w:styleId="WW-Smbolosdenumerao11111111111111111111111111111111111111111111111111111111111111111111111111111">
    <w:name w:val="WW-Símbolos de numeração11111111111111111111111111111111111111111111111111111111111111111111111111111"/>
    <w:rsid w:val="00856B32"/>
  </w:style>
  <w:style w:type="character" w:customStyle="1" w:styleId="WW-Smbolosdenumerao111111111111111111111111111111111111111111111111111111111111111111111111111111">
    <w:name w:val="WW-Símbolos de numeração111111111111111111111111111111111111111111111111111111111111111111111111111111"/>
    <w:rsid w:val="00856B32"/>
  </w:style>
  <w:style w:type="character" w:customStyle="1" w:styleId="WW-Smbolosdenumerao1111111111111111111111111111111111111111111111111111111111111111111111111111111">
    <w:name w:val="WW-Símbolos de numeração1111111111111111111111111111111111111111111111111111111111111111111111111111111"/>
    <w:rsid w:val="00856B32"/>
  </w:style>
  <w:style w:type="character" w:customStyle="1" w:styleId="WW-Smbolosdenumerao11111111111111111111111111111111111111111111111111111111111111111111111111111111">
    <w:name w:val="WW-Símbolos de numeração11111111111111111111111111111111111111111111111111111111111111111111111111111111"/>
    <w:rsid w:val="00856B32"/>
  </w:style>
  <w:style w:type="character" w:customStyle="1" w:styleId="WW-Smbolosdenumerao111111111111111111111111111111111111111111111111111111111111111111111111111111111">
    <w:name w:val="WW-Símbolos de numeração111111111111111111111111111111111111111111111111111111111111111111111111111111111"/>
    <w:rsid w:val="00856B32"/>
  </w:style>
  <w:style w:type="character" w:customStyle="1" w:styleId="WW-Smbolosdenumerao1111111111111111111111111111111111111111111111111111111111111111111111111111111111">
    <w:name w:val="WW-Símbolos de numeração1111111111111111111111111111111111111111111111111111111111111111111111111111111111"/>
    <w:rsid w:val="00856B32"/>
  </w:style>
  <w:style w:type="character" w:customStyle="1" w:styleId="WW-Smbolosdenumerao11111111111111111111111111111111111111111111111111111111111111111111111111111111111">
    <w:name w:val="WW-Símbolos de numeração11111111111111111111111111111111111111111111111111111111111111111111111111111111111"/>
    <w:rsid w:val="00856B32"/>
  </w:style>
  <w:style w:type="character" w:customStyle="1" w:styleId="WW-Smbolosdenumerao111111111111111111111111111111111111111111111111111111111111111111111111111111111111">
    <w:name w:val="WW-Símbolos de numeração111111111111111111111111111111111111111111111111111111111111111111111111111111111111"/>
    <w:rsid w:val="00856B32"/>
  </w:style>
  <w:style w:type="character" w:customStyle="1" w:styleId="WW-Smbolosdenumerao1111111111111111111111111111111111111111111111111111111111111111111111111111111111111">
    <w:name w:val="WW-Símbolos de numeração1111111111111111111111111111111111111111111111111111111111111111111111111111111111111"/>
    <w:rsid w:val="00856B32"/>
  </w:style>
  <w:style w:type="character" w:customStyle="1" w:styleId="WW-Smbolosdenumerao11111111111111111111111111111111111111111111111111111111111111111111111111111111111111">
    <w:name w:val="WW-Símbolos de numeração11111111111111111111111111111111111111111111111111111111111111111111111111111111111111"/>
    <w:rsid w:val="00856B32"/>
  </w:style>
  <w:style w:type="character" w:customStyle="1" w:styleId="WW-Smbolosdenumerao111111111111111111111111111111111111111111111111111111111111111111111111111111111111111">
    <w:name w:val="WW-Símbolos de numeração111111111111111111111111111111111111111111111111111111111111111111111111111111111111111"/>
    <w:rsid w:val="00856B32"/>
  </w:style>
  <w:style w:type="character" w:customStyle="1" w:styleId="WW-Smbolosdenumerao1111111111111111111111111111111111111111111111111111111111111111111111111111111111111111">
    <w:name w:val="WW-Símbolos de numeração1111111111111111111111111111111111111111111111111111111111111111111111111111111111111111"/>
    <w:rsid w:val="00856B32"/>
  </w:style>
  <w:style w:type="character" w:customStyle="1" w:styleId="WW-Smbolosdenumerao11111111111111111111111111111111111111111111111111111111111111111111111111111111111111111">
    <w:name w:val="WW-Símbolos de numeração11111111111111111111111111111111111111111111111111111111111111111111111111111111111111111"/>
    <w:rsid w:val="00856B32"/>
  </w:style>
  <w:style w:type="character" w:customStyle="1" w:styleId="WW-Smbolosdenumerao111111111111111111111111111111111111111111111111111111111111111111111111111111111111111111">
    <w:name w:val="WW-Símbolos de numeração111111111111111111111111111111111111111111111111111111111111111111111111111111111111111111"/>
    <w:rsid w:val="00856B32"/>
  </w:style>
  <w:style w:type="character" w:customStyle="1" w:styleId="WW-Smbolosdenumerao1111111111111111111111111111111111111111111111111111111111111111111111111111111111111111111">
    <w:name w:val="WW-Símbolos de numeração1111111111111111111111111111111111111111111111111111111111111111111111111111111111111111111"/>
    <w:rsid w:val="00856B32"/>
  </w:style>
  <w:style w:type="character" w:customStyle="1" w:styleId="WW-WW8Num2z0">
    <w:name w:val="WW-WW8Num2z0"/>
    <w:rsid w:val="00856B32"/>
    <w:rPr>
      <w:rFonts w:ascii="StarSymbol" w:hAnsi="StarSymbol"/>
      <w:sz w:val="18"/>
    </w:rPr>
  </w:style>
  <w:style w:type="character" w:customStyle="1" w:styleId="Marcadores">
    <w:name w:val="Marcadores"/>
    <w:rsid w:val="00856B32"/>
    <w:rPr>
      <w:rFonts w:ascii="StarSymbol" w:hAnsi="StarSymbol"/>
      <w:sz w:val="18"/>
    </w:rPr>
  </w:style>
  <w:style w:type="character" w:customStyle="1" w:styleId="WW-Marcadores">
    <w:name w:val="WW-Marcadores"/>
    <w:rsid w:val="00856B32"/>
    <w:rPr>
      <w:rFonts w:ascii="StarSymbol" w:hAnsi="StarSymbol"/>
      <w:sz w:val="18"/>
    </w:rPr>
  </w:style>
  <w:style w:type="character" w:customStyle="1" w:styleId="WW-Marcadores1">
    <w:name w:val="WW-Marcadores1"/>
    <w:rsid w:val="00856B32"/>
    <w:rPr>
      <w:rFonts w:ascii="StarSymbol" w:hAnsi="StarSymbol"/>
      <w:sz w:val="18"/>
    </w:rPr>
  </w:style>
  <w:style w:type="character" w:customStyle="1" w:styleId="WW-Marcadores11">
    <w:name w:val="WW-Marcadores11"/>
    <w:rsid w:val="00856B32"/>
    <w:rPr>
      <w:rFonts w:ascii="StarSymbol" w:hAnsi="StarSymbol"/>
      <w:sz w:val="18"/>
    </w:rPr>
  </w:style>
  <w:style w:type="character" w:customStyle="1" w:styleId="WW-Marcadores111">
    <w:name w:val="WW-Marcadores111"/>
    <w:rsid w:val="00856B32"/>
    <w:rPr>
      <w:rFonts w:ascii="StarSymbol" w:hAnsi="StarSymbol"/>
      <w:sz w:val="18"/>
    </w:rPr>
  </w:style>
  <w:style w:type="character" w:customStyle="1" w:styleId="WW-Marcadores1111">
    <w:name w:val="WW-Marcadores1111"/>
    <w:rsid w:val="00856B32"/>
    <w:rPr>
      <w:rFonts w:ascii="StarSymbol" w:hAnsi="StarSymbol"/>
      <w:sz w:val="18"/>
    </w:rPr>
  </w:style>
  <w:style w:type="character" w:customStyle="1" w:styleId="WW-Marcadores11111">
    <w:name w:val="WW-Marcadores11111"/>
    <w:rsid w:val="00856B32"/>
    <w:rPr>
      <w:rFonts w:ascii="StarSymbol" w:hAnsi="StarSymbol"/>
      <w:sz w:val="18"/>
    </w:rPr>
  </w:style>
  <w:style w:type="character" w:customStyle="1" w:styleId="WW-Marcadores111111">
    <w:name w:val="WW-Marcadores111111"/>
    <w:rsid w:val="00856B32"/>
    <w:rPr>
      <w:rFonts w:ascii="StarSymbol" w:hAnsi="StarSymbol"/>
      <w:sz w:val="18"/>
    </w:rPr>
  </w:style>
  <w:style w:type="character" w:customStyle="1" w:styleId="WW-Marcadores1111111">
    <w:name w:val="WW-Marcadores1111111"/>
    <w:rsid w:val="00856B32"/>
    <w:rPr>
      <w:rFonts w:ascii="StarSymbol" w:hAnsi="StarSymbol"/>
      <w:sz w:val="18"/>
    </w:rPr>
  </w:style>
  <w:style w:type="character" w:customStyle="1" w:styleId="WW-Marcadores11111111">
    <w:name w:val="WW-Marcadores11111111"/>
    <w:rsid w:val="00856B32"/>
    <w:rPr>
      <w:rFonts w:ascii="StarSymbol" w:hAnsi="StarSymbol"/>
      <w:sz w:val="18"/>
    </w:rPr>
  </w:style>
  <w:style w:type="character" w:customStyle="1" w:styleId="WW-Marcadores111111111">
    <w:name w:val="WW-Marcadores111111111"/>
    <w:rsid w:val="00856B32"/>
    <w:rPr>
      <w:rFonts w:ascii="StarSymbol" w:hAnsi="StarSymbol"/>
      <w:sz w:val="18"/>
    </w:rPr>
  </w:style>
  <w:style w:type="character" w:customStyle="1" w:styleId="WW-Marcadores1111111111">
    <w:name w:val="WW-Marcadores1111111111"/>
    <w:rsid w:val="00856B32"/>
    <w:rPr>
      <w:rFonts w:ascii="StarSymbol" w:hAnsi="StarSymbol"/>
      <w:sz w:val="18"/>
    </w:rPr>
  </w:style>
  <w:style w:type="character" w:customStyle="1" w:styleId="WW-Marcadores11111111111">
    <w:name w:val="WW-Marcadores11111111111"/>
    <w:rsid w:val="00856B32"/>
    <w:rPr>
      <w:rFonts w:ascii="StarSymbol" w:hAnsi="StarSymbol"/>
      <w:sz w:val="18"/>
    </w:rPr>
  </w:style>
  <w:style w:type="character" w:customStyle="1" w:styleId="WW-Marcadores111111111111">
    <w:name w:val="WW-Marcadores111111111111"/>
    <w:rsid w:val="00856B32"/>
    <w:rPr>
      <w:rFonts w:ascii="StarSymbol" w:hAnsi="StarSymbol"/>
      <w:sz w:val="18"/>
    </w:rPr>
  </w:style>
  <w:style w:type="character" w:customStyle="1" w:styleId="WW-Marcadores1111111111111">
    <w:name w:val="WW-Marcadores1111111111111"/>
    <w:rsid w:val="00856B32"/>
    <w:rPr>
      <w:rFonts w:ascii="StarSymbol" w:hAnsi="StarSymbol"/>
      <w:sz w:val="18"/>
    </w:rPr>
  </w:style>
  <w:style w:type="character" w:customStyle="1" w:styleId="WW-Marcadores11111111111111">
    <w:name w:val="WW-Marcadores11111111111111"/>
    <w:rsid w:val="00856B32"/>
    <w:rPr>
      <w:rFonts w:ascii="StarSymbol" w:hAnsi="StarSymbol"/>
      <w:sz w:val="18"/>
    </w:rPr>
  </w:style>
  <w:style w:type="character" w:customStyle="1" w:styleId="WW-Marcadores111111111111111">
    <w:name w:val="WW-Marcadores111111111111111"/>
    <w:rsid w:val="00856B32"/>
    <w:rPr>
      <w:rFonts w:ascii="StarSymbol" w:hAnsi="StarSymbol"/>
      <w:sz w:val="18"/>
    </w:rPr>
  </w:style>
  <w:style w:type="character" w:customStyle="1" w:styleId="WW-Marcadores1111111111111111">
    <w:name w:val="WW-Marcadores1111111111111111"/>
    <w:rsid w:val="00856B32"/>
    <w:rPr>
      <w:rFonts w:ascii="StarSymbol" w:hAnsi="StarSymbol"/>
      <w:sz w:val="18"/>
    </w:rPr>
  </w:style>
  <w:style w:type="character" w:customStyle="1" w:styleId="WW-Marcadores11111111111111111">
    <w:name w:val="WW-Marcadores11111111111111111"/>
    <w:rsid w:val="00856B32"/>
    <w:rPr>
      <w:rFonts w:ascii="StarSymbol" w:hAnsi="StarSymbol"/>
      <w:sz w:val="18"/>
    </w:rPr>
  </w:style>
  <w:style w:type="character" w:customStyle="1" w:styleId="WW-Marcadores111111111111111111">
    <w:name w:val="WW-Marcadores111111111111111111"/>
    <w:rsid w:val="00856B32"/>
    <w:rPr>
      <w:rFonts w:ascii="StarSymbol" w:hAnsi="StarSymbol"/>
      <w:sz w:val="18"/>
    </w:rPr>
  </w:style>
  <w:style w:type="character" w:customStyle="1" w:styleId="WW-Marcadores1111111111111111111">
    <w:name w:val="WW-Marcadores1111111111111111111"/>
    <w:rsid w:val="00856B32"/>
    <w:rPr>
      <w:rFonts w:ascii="StarSymbol" w:hAnsi="StarSymbol"/>
      <w:sz w:val="18"/>
    </w:rPr>
  </w:style>
  <w:style w:type="character" w:customStyle="1" w:styleId="WW-Marcadores11111111111111111111">
    <w:name w:val="WW-Marcadores11111111111111111111"/>
    <w:rsid w:val="00856B32"/>
    <w:rPr>
      <w:rFonts w:ascii="StarSymbol" w:hAnsi="StarSymbol"/>
      <w:sz w:val="18"/>
    </w:rPr>
  </w:style>
  <w:style w:type="character" w:customStyle="1" w:styleId="WW-Marcadores111111111111111111111">
    <w:name w:val="WW-Marcadores111111111111111111111"/>
    <w:rsid w:val="00856B32"/>
    <w:rPr>
      <w:rFonts w:ascii="StarSymbol" w:hAnsi="StarSymbol"/>
      <w:sz w:val="18"/>
    </w:rPr>
  </w:style>
  <w:style w:type="character" w:customStyle="1" w:styleId="WW-Marcadores1111111111111111111111">
    <w:name w:val="WW-Marcadores1111111111111111111111"/>
    <w:rsid w:val="00856B32"/>
    <w:rPr>
      <w:rFonts w:ascii="StarSymbol" w:hAnsi="StarSymbol"/>
      <w:sz w:val="18"/>
    </w:rPr>
  </w:style>
  <w:style w:type="character" w:customStyle="1" w:styleId="WW-Marcadores11111111111111111111111">
    <w:name w:val="WW-Marcadores11111111111111111111111"/>
    <w:rsid w:val="00856B32"/>
    <w:rPr>
      <w:rFonts w:ascii="StarSymbol" w:hAnsi="StarSymbol"/>
      <w:sz w:val="18"/>
    </w:rPr>
  </w:style>
  <w:style w:type="character" w:customStyle="1" w:styleId="WW-Marcadores111111111111111111111111">
    <w:name w:val="WW-Marcadores111111111111111111111111"/>
    <w:rsid w:val="00856B32"/>
    <w:rPr>
      <w:rFonts w:ascii="StarSymbol" w:hAnsi="StarSymbol"/>
      <w:sz w:val="18"/>
    </w:rPr>
  </w:style>
  <w:style w:type="character" w:customStyle="1" w:styleId="WW-Marcadores1111111111111111111111111">
    <w:name w:val="WW-Marcadores1111111111111111111111111"/>
    <w:rsid w:val="00856B32"/>
    <w:rPr>
      <w:rFonts w:ascii="StarSymbol" w:hAnsi="StarSymbol"/>
      <w:sz w:val="18"/>
    </w:rPr>
  </w:style>
  <w:style w:type="character" w:customStyle="1" w:styleId="WW-Marcadores11111111111111111111111111">
    <w:name w:val="WW-Marcadores11111111111111111111111111"/>
    <w:rsid w:val="00856B32"/>
    <w:rPr>
      <w:rFonts w:ascii="StarSymbol" w:hAnsi="StarSymbol"/>
      <w:sz w:val="18"/>
    </w:rPr>
  </w:style>
  <w:style w:type="character" w:customStyle="1" w:styleId="WW-Marcadores111111111111111111111111111">
    <w:name w:val="WW-Marcadores111111111111111111111111111"/>
    <w:rsid w:val="00856B32"/>
    <w:rPr>
      <w:rFonts w:ascii="StarSymbol" w:hAnsi="StarSymbol"/>
      <w:sz w:val="18"/>
    </w:rPr>
  </w:style>
  <w:style w:type="character" w:customStyle="1" w:styleId="WW-Marcadores1111111111111111111111111111">
    <w:name w:val="WW-Marcadores1111111111111111111111111111"/>
    <w:rsid w:val="00856B32"/>
    <w:rPr>
      <w:rFonts w:ascii="StarSymbol" w:hAnsi="StarSymbol"/>
      <w:sz w:val="18"/>
    </w:rPr>
  </w:style>
  <w:style w:type="character" w:customStyle="1" w:styleId="WW-Marcadores11111111111111111111111111111">
    <w:name w:val="WW-Marcadores11111111111111111111111111111"/>
    <w:rsid w:val="00856B32"/>
    <w:rPr>
      <w:rFonts w:ascii="StarSymbol" w:hAnsi="StarSymbol"/>
      <w:sz w:val="18"/>
    </w:rPr>
  </w:style>
  <w:style w:type="character" w:customStyle="1" w:styleId="WW-Marcadores111111111111111111111111111111">
    <w:name w:val="WW-Marcadores111111111111111111111111111111"/>
    <w:rsid w:val="00856B32"/>
    <w:rPr>
      <w:rFonts w:ascii="StarSymbol" w:hAnsi="StarSymbol"/>
      <w:sz w:val="18"/>
    </w:rPr>
  </w:style>
  <w:style w:type="character" w:customStyle="1" w:styleId="WW-Marcadores1111111111111111111111111111111">
    <w:name w:val="WW-Marcadores1111111111111111111111111111111"/>
    <w:rsid w:val="00856B32"/>
    <w:rPr>
      <w:rFonts w:ascii="StarSymbol" w:hAnsi="StarSymbol"/>
      <w:sz w:val="18"/>
    </w:rPr>
  </w:style>
  <w:style w:type="character" w:customStyle="1" w:styleId="WW-Marcadores11111111111111111111111111111111">
    <w:name w:val="WW-Marcadores11111111111111111111111111111111"/>
    <w:rsid w:val="00856B32"/>
    <w:rPr>
      <w:rFonts w:ascii="StarSymbol" w:hAnsi="StarSymbol"/>
      <w:sz w:val="18"/>
    </w:rPr>
  </w:style>
  <w:style w:type="character" w:customStyle="1" w:styleId="WW-Marcadores111111111111111111111111111111111">
    <w:name w:val="WW-Marcadores111111111111111111111111111111111"/>
    <w:rsid w:val="00856B32"/>
    <w:rPr>
      <w:rFonts w:ascii="StarSymbol" w:hAnsi="StarSymbol"/>
      <w:sz w:val="18"/>
    </w:rPr>
  </w:style>
  <w:style w:type="character" w:customStyle="1" w:styleId="WW-Marcadores1111111111111111111111111111111111">
    <w:name w:val="WW-Marcadores1111111111111111111111111111111111"/>
    <w:rsid w:val="00856B32"/>
    <w:rPr>
      <w:rFonts w:ascii="StarSymbol" w:hAnsi="StarSymbol"/>
      <w:sz w:val="18"/>
    </w:rPr>
  </w:style>
  <w:style w:type="character" w:customStyle="1" w:styleId="WW-Marcadores11111111111111111111111111111111111">
    <w:name w:val="WW-Marcadores11111111111111111111111111111111111"/>
    <w:rsid w:val="00856B32"/>
    <w:rPr>
      <w:rFonts w:ascii="StarSymbol" w:hAnsi="StarSymbol"/>
      <w:sz w:val="18"/>
    </w:rPr>
  </w:style>
  <w:style w:type="character" w:customStyle="1" w:styleId="WW-Marcadores111111111111111111111111111111111111">
    <w:name w:val="WW-Marcadores111111111111111111111111111111111111"/>
    <w:rsid w:val="00856B32"/>
    <w:rPr>
      <w:rFonts w:ascii="StarSymbol" w:hAnsi="StarSymbol"/>
      <w:sz w:val="18"/>
    </w:rPr>
  </w:style>
  <w:style w:type="character" w:customStyle="1" w:styleId="WW-Marcadores1111111111111111111111111111111111111">
    <w:name w:val="WW-Marcadores1111111111111111111111111111111111111"/>
    <w:rsid w:val="00856B32"/>
    <w:rPr>
      <w:rFonts w:ascii="StarSymbol" w:hAnsi="StarSymbol"/>
      <w:sz w:val="18"/>
    </w:rPr>
  </w:style>
  <w:style w:type="character" w:customStyle="1" w:styleId="WW-Marcadores11111111111111111111111111111111111111">
    <w:name w:val="WW-Marcadores11111111111111111111111111111111111111"/>
    <w:rsid w:val="00856B32"/>
    <w:rPr>
      <w:rFonts w:ascii="StarSymbol" w:hAnsi="StarSymbol"/>
      <w:sz w:val="18"/>
    </w:rPr>
  </w:style>
  <w:style w:type="character" w:customStyle="1" w:styleId="WW-Marcadores111111111111111111111111111111111111111">
    <w:name w:val="WW-Marcadores111111111111111111111111111111111111111"/>
    <w:rsid w:val="00856B32"/>
    <w:rPr>
      <w:rFonts w:ascii="StarSymbol" w:hAnsi="StarSymbol"/>
      <w:sz w:val="18"/>
    </w:rPr>
  </w:style>
  <w:style w:type="character" w:customStyle="1" w:styleId="WW-Marcadores1111111111111111111111111111111111111111">
    <w:name w:val="WW-Marcadores1111111111111111111111111111111111111111"/>
    <w:rsid w:val="00856B32"/>
    <w:rPr>
      <w:rFonts w:ascii="StarSymbol" w:hAnsi="StarSymbol"/>
      <w:sz w:val="18"/>
    </w:rPr>
  </w:style>
  <w:style w:type="character" w:customStyle="1" w:styleId="WW-Marcadores11111111111111111111111111111111111111111">
    <w:name w:val="WW-Marcadores11111111111111111111111111111111111111111"/>
    <w:rsid w:val="00856B32"/>
    <w:rPr>
      <w:rFonts w:ascii="StarSymbol" w:hAnsi="StarSymbol"/>
      <w:sz w:val="18"/>
    </w:rPr>
  </w:style>
  <w:style w:type="character" w:customStyle="1" w:styleId="WW-Marcadores111111111111111111111111111111111111111111">
    <w:name w:val="WW-Marcadores111111111111111111111111111111111111111111"/>
    <w:rsid w:val="00856B32"/>
    <w:rPr>
      <w:rFonts w:ascii="StarSymbol" w:hAnsi="StarSymbol"/>
      <w:sz w:val="18"/>
    </w:rPr>
  </w:style>
  <w:style w:type="character" w:customStyle="1" w:styleId="WW-Marcadores1111111111111111111111111111111111111111111">
    <w:name w:val="WW-Marcadores1111111111111111111111111111111111111111111"/>
    <w:rsid w:val="00856B32"/>
    <w:rPr>
      <w:rFonts w:ascii="StarSymbol" w:hAnsi="StarSymbol"/>
      <w:sz w:val="18"/>
    </w:rPr>
  </w:style>
  <w:style w:type="character" w:customStyle="1" w:styleId="WW-Marcadores11111111111111111111111111111111111111111111">
    <w:name w:val="WW-Marcadores11111111111111111111111111111111111111111111"/>
    <w:rsid w:val="00856B32"/>
    <w:rPr>
      <w:rFonts w:ascii="StarSymbol" w:hAnsi="StarSymbol"/>
      <w:sz w:val="18"/>
    </w:rPr>
  </w:style>
  <w:style w:type="character" w:customStyle="1" w:styleId="WW-Marcadores111111111111111111111111111111111111111111111">
    <w:name w:val="WW-Marcadores111111111111111111111111111111111111111111111"/>
    <w:rsid w:val="00856B32"/>
    <w:rPr>
      <w:rFonts w:ascii="StarSymbol" w:hAnsi="StarSymbol"/>
      <w:sz w:val="18"/>
    </w:rPr>
  </w:style>
  <w:style w:type="character" w:customStyle="1" w:styleId="WW-Marcadores1111111111111111111111111111111111111111111111">
    <w:name w:val="WW-Marcadores1111111111111111111111111111111111111111111111"/>
    <w:rsid w:val="00856B32"/>
    <w:rPr>
      <w:rFonts w:ascii="StarSymbol" w:hAnsi="StarSymbol"/>
      <w:sz w:val="18"/>
    </w:rPr>
  </w:style>
  <w:style w:type="character" w:customStyle="1" w:styleId="WW-Marcadores11111111111111111111111111111111111111111111111">
    <w:name w:val="WW-Marcadores11111111111111111111111111111111111111111111111"/>
    <w:rsid w:val="00856B32"/>
    <w:rPr>
      <w:rFonts w:ascii="StarSymbol" w:hAnsi="StarSymbol"/>
      <w:sz w:val="18"/>
    </w:rPr>
  </w:style>
  <w:style w:type="character" w:customStyle="1" w:styleId="WW-Marcadores111111111111111111111111111111111111111111111111">
    <w:name w:val="WW-Marcadores111111111111111111111111111111111111111111111111"/>
    <w:rsid w:val="00856B32"/>
    <w:rPr>
      <w:rFonts w:ascii="StarSymbol" w:hAnsi="StarSymbol"/>
      <w:sz w:val="18"/>
    </w:rPr>
  </w:style>
  <w:style w:type="character" w:customStyle="1" w:styleId="WW-Marcadores1111111111111111111111111111111111111111111111111">
    <w:name w:val="WW-Marcadores1111111111111111111111111111111111111111111111111"/>
    <w:rsid w:val="00856B32"/>
    <w:rPr>
      <w:rFonts w:ascii="StarSymbol" w:hAnsi="StarSymbol"/>
      <w:sz w:val="18"/>
    </w:rPr>
  </w:style>
  <w:style w:type="character" w:customStyle="1" w:styleId="WW-Marcadores11111111111111111111111111111111111111111111111111">
    <w:name w:val="WW-Marcadores11111111111111111111111111111111111111111111111111"/>
    <w:rsid w:val="00856B32"/>
    <w:rPr>
      <w:rFonts w:ascii="StarSymbol" w:hAnsi="StarSymbol"/>
      <w:sz w:val="18"/>
    </w:rPr>
  </w:style>
  <w:style w:type="character" w:customStyle="1" w:styleId="WW-Marcadores111111111111111111111111111111111111111111111111111">
    <w:name w:val="WW-Marcadores111111111111111111111111111111111111111111111111111"/>
    <w:rsid w:val="00856B32"/>
    <w:rPr>
      <w:rFonts w:ascii="StarSymbol" w:hAnsi="StarSymbol"/>
      <w:sz w:val="18"/>
    </w:rPr>
  </w:style>
  <w:style w:type="character" w:customStyle="1" w:styleId="WW-Marcadores1111111111111111111111111111111111111111111111111111">
    <w:name w:val="WW-Marcadores1111111111111111111111111111111111111111111111111111"/>
    <w:rsid w:val="00856B32"/>
    <w:rPr>
      <w:rFonts w:ascii="StarSymbol" w:hAnsi="StarSymbol"/>
      <w:sz w:val="18"/>
    </w:rPr>
  </w:style>
  <w:style w:type="character" w:customStyle="1" w:styleId="WW-Marcadores11111111111111111111111111111111111111111111111111111">
    <w:name w:val="WW-Marcadores11111111111111111111111111111111111111111111111111111"/>
    <w:rsid w:val="00856B32"/>
    <w:rPr>
      <w:rFonts w:ascii="StarSymbol" w:hAnsi="StarSymbol"/>
      <w:sz w:val="18"/>
    </w:rPr>
  </w:style>
  <w:style w:type="character" w:customStyle="1" w:styleId="WW-Marcadores111111111111111111111111111111111111111111111111111111">
    <w:name w:val="WW-Marcadores111111111111111111111111111111111111111111111111111111"/>
    <w:rsid w:val="00856B32"/>
    <w:rPr>
      <w:rFonts w:ascii="StarSymbol" w:hAnsi="StarSymbol"/>
      <w:sz w:val="18"/>
    </w:rPr>
  </w:style>
  <w:style w:type="character" w:customStyle="1" w:styleId="WW-Marcadores1111111111111111111111111111111111111111111111111111111">
    <w:name w:val="WW-Marcadores1111111111111111111111111111111111111111111111111111111"/>
    <w:rsid w:val="00856B32"/>
    <w:rPr>
      <w:rFonts w:ascii="StarSymbol" w:hAnsi="StarSymbol"/>
      <w:sz w:val="18"/>
    </w:rPr>
  </w:style>
  <w:style w:type="character" w:customStyle="1" w:styleId="WW-Marcadores11111111111111111111111111111111111111111111111111111111">
    <w:name w:val="WW-Marcadores11111111111111111111111111111111111111111111111111111111"/>
    <w:rsid w:val="00856B32"/>
    <w:rPr>
      <w:rFonts w:ascii="StarSymbol" w:hAnsi="StarSymbol"/>
      <w:sz w:val="18"/>
    </w:rPr>
  </w:style>
  <w:style w:type="character" w:customStyle="1" w:styleId="WW-Marcadores111111111111111111111111111111111111111111111111111111111">
    <w:name w:val="WW-Marcadores111111111111111111111111111111111111111111111111111111111"/>
    <w:rsid w:val="00856B32"/>
    <w:rPr>
      <w:rFonts w:ascii="StarSymbol" w:hAnsi="StarSymbol"/>
      <w:sz w:val="18"/>
    </w:rPr>
  </w:style>
  <w:style w:type="character" w:customStyle="1" w:styleId="WW-Marcadores1111111111111111111111111111111111111111111111111111111111">
    <w:name w:val="WW-Marcadores1111111111111111111111111111111111111111111111111111111111"/>
    <w:rsid w:val="00856B32"/>
    <w:rPr>
      <w:rFonts w:ascii="StarSymbol" w:hAnsi="StarSymbol"/>
      <w:sz w:val="18"/>
    </w:rPr>
  </w:style>
  <w:style w:type="character" w:customStyle="1" w:styleId="WW-Marcadores11111111111111111111111111111111111111111111111111111111111">
    <w:name w:val="WW-Marcadores11111111111111111111111111111111111111111111111111111111111"/>
    <w:rsid w:val="00856B32"/>
    <w:rPr>
      <w:rFonts w:ascii="StarSymbol" w:hAnsi="StarSymbol"/>
      <w:sz w:val="18"/>
    </w:rPr>
  </w:style>
  <w:style w:type="character" w:customStyle="1" w:styleId="WW-Marcadores111111111111111111111111111111111111111111111111111111111111">
    <w:name w:val="WW-Marcadores111111111111111111111111111111111111111111111111111111111111"/>
    <w:rsid w:val="00856B32"/>
    <w:rPr>
      <w:rFonts w:ascii="StarSymbol" w:hAnsi="StarSymbol"/>
      <w:sz w:val="18"/>
    </w:rPr>
  </w:style>
  <w:style w:type="character" w:customStyle="1" w:styleId="WW-Marcadores1111111111111111111111111111111111111111111111111111111111111">
    <w:name w:val="WW-Marcadores1111111111111111111111111111111111111111111111111111111111111"/>
    <w:rsid w:val="00856B32"/>
    <w:rPr>
      <w:rFonts w:ascii="StarSymbol" w:hAnsi="StarSymbol"/>
      <w:sz w:val="18"/>
    </w:rPr>
  </w:style>
  <w:style w:type="character" w:customStyle="1" w:styleId="WW-Marcadores11111111111111111111111111111111111111111111111111111111111111">
    <w:name w:val="WW-Marcadores11111111111111111111111111111111111111111111111111111111111111"/>
    <w:rsid w:val="00856B32"/>
    <w:rPr>
      <w:rFonts w:ascii="StarSymbol" w:hAnsi="StarSymbol"/>
      <w:sz w:val="18"/>
    </w:rPr>
  </w:style>
  <w:style w:type="character" w:customStyle="1" w:styleId="WW-Marcadores111111111111111111111111111111111111111111111111111111111111111">
    <w:name w:val="WW-Marcadores111111111111111111111111111111111111111111111111111111111111111"/>
    <w:rsid w:val="00856B32"/>
    <w:rPr>
      <w:rFonts w:ascii="StarSymbol" w:hAnsi="StarSymbol"/>
      <w:sz w:val="18"/>
    </w:rPr>
  </w:style>
  <w:style w:type="character" w:customStyle="1" w:styleId="WW-Marcadores1111111111111111111111111111111111111111111111111111111111111111">
    <w:name w:val="WW-Marcadores1111111111111111111111111111111111111111111111111111111111111111"/>
    <w:rsid w:val="00856B32"/>
    <w:rPr>
      <w:rFonts w:ascii="StarSymbol" w:hAnsi="StarSymbol"/>
      <w:sz w:val="18"/>
    </w:rPr>
  </w:style>
  <w:style w:type="character" w:customStyle="1" w:styleId="WW-Marcadores11111111111111111111111111111111111111111111111111111111111111111">
    <w:name w:val="WW-Marcadores11111111111111111111111111111111111111111111111111111111111111111"/>
    <w:rsid w:val="00856B32"/>
    <w:rPr>
      <w:rFonts w:ascii="StarSymbol" w:hAnsi="StarSymbol"/>
      <w:sz w:val="18"/>
    </w:rPr>
  </w:style>
  <w:style w:type="character" w:customStyle="1" w:styleId="WW-Marcadores111111111111111111111111111111111111111111111111111111111111111111">
    <w:name w:val="WW-Marcadores111111111111111111111111111111111111111111111111111111111111111111"/>
    <w:rsid w:val="00856B32"/>
    <w:rPr>
      <w:rFonts w:ascii="StarSymbol" w:hAnsi="StarSymbol"/>
      <w:sz w:val="18"/>
    </w:rPr>
  </w:style>
  <w:style w:type="character" w:customStyle="1" w:styleId="WW-Marcadores1111111111111111111111111111111111111111111111111111111111111111111">
    <w:name w:val="WW-Marcadores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
    <w:name w:val="WW-Marcadores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
    <w:name w:val="WW-Marcadores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
    <w:name w:val="WW-Marcadores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
    <w:name w:val="WW-Marcadores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
    <w:name w:val="WW-Marcadores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
    <w:name w:val="WW-Marcadores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
    <w:name w:val="WW-Marcadores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
    <w:name w:val="WW-Marcadores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
    <w:name w:val="WW-Marcadores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
    <w:name w:val="WW-Marcadores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
    <w:name w:val="WW-Marcadores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
    <w:name w:val="WW-Marcadores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
    <w:name w:val="WW-Marcadores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
    <w:name w:val="WW-Marcadores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
    <w:name w:val="WW-Marcadores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
    <w:name w:val="WW-Marcadores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
    <w:name w:val="WW-Marcadores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
    <w:name w:val="WW-Marcadores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
    <w:name w:val="WW-Marcadores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
    <w:name w:val="WW-Marcadores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
    <w:name w:val="WW-Marcadores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
    <w:name w:val="WW-Marcadores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
    <w:name w:val="WW-Marcadores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
    <w:name w:val="WW-Marcadores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
    <w:name w:val="WW-Marcadores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
    <w:name w:val="WW-Marcadores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
    <w:name w:val="WW-Marcadores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
    <w:name w:val="WW-Marcadores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
    <w:name w:val="WW-Marcadores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
    <w:name w:val="WW-Marcadores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
    <w:name w:val="WW-Marcadores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
    <w:name w:val="WW-Marcadores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
    <w:name w:val="WW-Marcadores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
    <w:name w:val="WW-Marcadores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
    <w:name w:val="WW-Marcadores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
    <w:name w:val="WW-Marcadores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
    <w:name w:val="WW-Marcadores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
    <w:name w:val="WW-Marcadores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
    <w:name w:val="WW-Marcadores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
    <w:name w:val="WW-Marcadores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
    <w:name w:val="WW-Marcadores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
    <w:name w:val="WW-Marcadores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
    <w:name w:val="WW-Marcadores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
    <w:name w:val="WW-Marcadores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
    <w:name w:val="WW-Marcadores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
    <w:name w:val="WW-Marcadores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
    <w:name w:val="WW-Marcadores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
    <w:name w:val="WW-Marcadores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
    <w:name w:val="WW-Marcadores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
    <w:name w:val="WW-Marcadores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
    <w:name w:val="WW-Marcadores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
    <w:name w:val="WW-Marcadores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
    <w:name w:val="WW-Marcadores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
    <w:name w:val="WW-Marcadores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
    <w:name w:val="WW-Marcadores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
    <w:name w:val="WW-Marcadores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
    <w:name w:val="WW-Marcadores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
    <w:name w:val="WW-Marcadores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
    <w:name w:val="WW-Marcadores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
    <w:name w:val="WW-Marcadores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
    <w:name w:val="WW-Marcadores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WW-Marcadores11111111111111111111111111111111111111111111111111111111111111111111111111111111111111111111111111111111111111111111111111111111111111111111111111111111111111111111111111111111111">
    <w:name w:val="WW-Marcadores11111111111111111111111111111111111111111111111111111111111111111111111111111111111111111111111111111111111111111111111111111111111111111111111111111111111111111111111111111111111"/>
    <w:rsid w:val="00856B32"/>
    <w:rPr>
      <w:rFonts w:ascii="StarSymbol" w:hAnsi="StarSymbol"/>
      <w:sz w:val="18"/>
    </w:rPr>
  </w:style>
  <w:style w:type="character" w:customStyle="1" w:styleId="SmbolosdeNumerao0">
    <w:name w:val="Símbolos de Numeração"/>
    <w:rsid w:val="00856B32"/>
  </w:style>
  <w:style w:type="character" w:customStyle="1" w:styleId="WW-SmbolosdeNumerao0">
    <w:name w:val="WW-Símbolos de Numeração"/>
    <w:rsid w:val="00856B32"/>
  </w:style>
  <w:style w:type="character" w:customStyle="1" w:styleId="WW-SmbolosdeNumerao10">
    <w:name w:val="WW-Símbolos de Numeração1"/>
    <w:rsid w:val="00856B32"/>
  </w:style>
  <w:style w:type="character" w:customStyle="1" w:styleId="WW-SmbolosdeNumerao110">
    <w:name w:val="WW-Símbolos de Numeração11"/>
    <w:rsid w:val="00856B32"/>
  </w:style>
  <w:style w:type="character" w:customStyle="1" w:styleId="WW-SmbolosdeNumerao1110">
    <w:name w:val="WW-Símbolos de Numeração111"/>
    <w:rsid w:val="00856B32"/>
  </w:style>
  <w:style w:type="character" w:customStyle="1" w:styleId="WW-SmbolosdeNumerao11110">
    <w:name w:val="WW-Símbolos de Numeração1111"/>
    <w:rsid w:val="00856B32"/>
  </w:style>
  <w:style w:type="character" w:customStyle="1" w:styleId="WW-SmbolosdeNumerao111110">
    <w:name w:val="WW-Símbolos de Numeração11111"/>
    <w:rsid w:val="00856B32"/>
  </w:style>
  <w:style w:type="character" w:customStyle="1" w:styleId="WW-SmbolosdeNumerao1111110">
    <w:name w:val="WW-Símbolos de Numeração111111"/>
    <w:rsid w:val="00856B32"/>
  </w:style>
  <w:style w:type="character" w:customStyle="1" w:styleId="WW-SmbolosdeNumerao11111110">
    <w:name w:val="WW-Símbolos de Numeração1111111"/>
    <w:rsid w:val="00856B32"/>
  </w:style>
  <w:style w:type="character" w:customStyle="1" w:styleId="WW-SmbolosdeNumerao111111110">
    <w:name w:val="WW-Símbolos de Numeração11111111"/>
    <w:rsid w:val="00856B32"/>
  </w:style>
  <w:style w:type="character" w:customStyle="1" w:styleId="WW-SmbolosdeNumerao1111111110">
    <w:name w:val="WW-Símbolos de Numeração111111111"/>
    <w:rsid w:val="00856B32"/>
  </w:style>
  <w:style w:type="character" w:customStyle="1" w:styleId="WW-SmbolosdeNumerao11111111110">
    <w:name w:val="WW-Símbolos de Numeração1111111111"/>
    <w:rsid w:val="00856B32"/>
  </w:style>
  <w:style w:type="character" w:customStyle="1" w:styleId="WW-SmbolosdeNumerao111111111110">
    <w:name w:val="WW-Símbolos de Numeração11111111111"/>
    <w:rsid w:val="00856B32"/>
  </w:style>
  <w:style w:type="character" w:customStyle="1" w:styleId="WW-SmbolosdeNumerao1111111111110">
    <w:name w:val="WW-Símbolos de Numeração111111111111"/>
    <w:rsid w:val="00856B32"/>
  </w:style>
  <w:style w:type="character" w:customStyle="1" w:styleId="WW-SmbolosdeNumerao11111111111110">
    <w:name w:val="WW-Símbolos de Numeração1111111111111"/>
    <w:rsid w:val="00856B32"/>
  </w:style>
  <w:style w:type="character" w:customStyle="1" w:styleId="WW-SmbolosdeNumerao111111111111110">
    <w:name w:val="WW-Símbolos de Numeração11111111111111"/>
    <w:rsid w:val="00856B32"/>
  </w:style>
  <w:style w:type="character" w:customStyle="1" w:styleId="WW-SmbolosdeNumerao1111111111111110">
    <w:name w:val="WW-Símbolos de Numeração111111111111111"/>
    <w:rsid w:val="00856B32"/>
  </w:style>
  <w:style w:type="character" w:customStyle="1" w:styleId="WW-SmbolosdeNumerao11111111111111110">
    <w:name w:val="WW-Símbolos de Numeração1111111111111111"/>
    <w:rsid w:val="00856B32"/>
  </w:style>
  <w:style w:type="character" w:customStyle="1" w:styleId="WW-SmbolosdeNumerao111111111111111110">
    <w:name w:val="WW-Símbolos de Numeração11111111111111111"/>
    <w:rsid w:val="00856B32"/>
  </w:style>
  <w:style w:type="character" w:customStyle="1" w:styleId="WW-SmbolosdeNumerao1111111111111111110">
    <w:name w:val="WW-Símbolos de Numeração111111111111111111"/>
    <w:rsid w:val="00856B32"/>
  </w:style>
  <w:style w:type="character" w:customStyle="1" w:styleId="WW-SmbolosdeNumerao11111111111111111110">
    <w:name w:val="WW-Símbolos de Numeração1111111111111111111"/>
    <w:rsid w:val="00856B32"/>
  </w:style>
  <w:style w:type="character" w:customStyle="1" w:styleId="WW-SmbolosdeNumerao111111111111111111110">
    <w:name w:val="WW-Símbolos de Numeração11111111111111111111"/>
    <w:rsid w:val="00856B32"/>
  </w:style>
  <w:style w:type="character" w:customStyle="1" w:styleId="WW-SmbolosdeNumerao1111111111111111111110">
    <w:name w:val="WW-Símbolos de Numeração111111111111111111111"/>
    <w:rsid w:val="00856B32"/>
  </w:style>
  <w:style w:type="character" w:customStyle="1" w:styleId="WW-SmbolosdeNumerao11111111111111111111110">
    <w:name w:val="WW-Símbolos de Numeração1111111111111111111111"/>
    <w:rsid w:val="00856B32"/>
  </w:style>
  <w:style w:type="character" w:customStyle="1" w:styleId="WW-SmbolosdeNumerao111111111111111111111110">
    <w:name w:val="WW-Símbolos de Numeração11111111111111111111111"/>
    <w:rsid w:val="00856B32"/>
  </w:style>
  <w:style w:type="character" w:customStyle="1" w:styleId="WW-SmbolosdeNumerao1111111111111111111111110">
    <w:name w:val="WW-Símbolos de Numeração111111111111111111111111"/>
    <w:rsid w:val="00856B32"/>
  </w:style>
  <w:style w:type="character" w:customStyle="1" w:styleId="WW-SmbolosdeNumerao11111111111111111111111110">
    <w:name w:val="WW-Símbolos de Numeração1111111111111111111111111"/>
    <w:rsid w:val="00856B32"/>
  </w:style>
  <w:style w:type="character" w:customStyle="1" w:styleId="WW-SmbolosdeNumerao111111111111111111111111110">
    <w:name w:val="WW-Símbolos de Numeração11111111111111111111111111"/>
    <w:rsid w:val="00856B32"/>
  </w:style>
  <w:style w:type="character" w:customStyle="1" w:styleId="WW-SmbolosdeNumerao1111111111111111111111111110">
    <w:name w:val="WW-Símbolos de Numeração111111111111111111111111111"/>
    <w:rsid w:val="00856B32"/>
  </w:style>
  <w:style w:type="character" w:customStyle="1" w:styleId="WW-SmbolosdeNumerao11111111111111111111111111110">
    <w:name w:val="WW-Símbolos de Numeração1111111111111111111111111111"/>
    <w:rsid w:val="00856B32"/>
  </w:style>
  <w:style w:type="character" w:customStyle="1" w:styleId="WW-SmbolosdeNumerao111111111111111111111111111110">
    <w:name w:val="WW-Símbolos de Numeração11111111111111111111111111111"/>
    <w:rsid w:val="00856B32"/>
  </w:style>
  <w:style w:type="character" w:customStyle="1" w:styleId="WW-SmbolosdeNumerao1111111111111111111111111111110">
    <w:name w:val="WW-Símbolos de Numeração111111111111111111111111111111"/>
    <w:rsid w:val="00856B32"/>
  </w:style>
  <w:style w:type="character" w:customStyle="1" w:styleId="WW-SmbolosdeNumerao11111111111111111111111111111110">
    <w:name w:val="WW-Símbolos de Numeração1111111111111111111111111111111"/>
    <w:rsid w:val="00856B32"/>
  </w:style>
  <w:style w:type="character" w:customStyle="1" w:styleId="WW-SmbolosdeNumerao111111111111111111111111111111110">
    <w:name w:val="WW-Símbolos de Numeração11111111111111111111111111111111"/>
    <w:rsid w:val="00856B32"/>
  </w:style>
  <w:style w:type="character" w:customStyle="1" w:styleId="WW-SmbolosdeNumerao1111111111111111111111111111111110">
    <w:name w:val="WW-Símbolos de Numeração111111111111111111111111111111111"/>
    <w:rsid w:val="00856B32"/>
  </w:style>
  <w:style w:type="character" w:customStyle="1" w:styleId="WW-SmbolosdeNumerao11111111111111111111111111111111110">
    <w:name w:val="WW-Símbolos de Numeração1111111111111111111111111111111111"/>
    <w:rsid w:val="00856B32"/>
  </w:style>
  <w:style w:type="character" w:customStyle="1" w:styleId="WW-SmbolosdeNumerao111111111111111111111111111111111110">
    <w:name w:val="WW-Símbolos de Numeração11111111111111111111111111111111111"/>
    <w:rsid w:val="00856B32"/>
  </w:style>
  <w:style w:type="character" w:customStyle="1" w:styleId="WW-SmbolosdeNumerao1111111111111111111111111111111111110">
    <w:name w:val="WW-Símbolos de Numeração111111111111111111111111111111111111"/>
    <w:rsid w:val="00856B32"/>
  </w:style>
  <w:style w:type="character" w:customStyle="1" w:styleId="WW-SmbolosdeNumerao11111111111111111111111111111111111110">
    <w:name w:val="WW-Símbolos de Numeração1111111111111111111111111111111111111"/>
    <w:rsid w:val="00856B32"/>
  </w:style>
  <w:style w:type="character" w:customStyle="1" w:styleId="WW-SmbolosdeNumerao111111111111111111111111111111111111110">
    <w:name w:val="WW-Símbolos de Numeração11111111111111111111111111111111111111"/>
    <w:rsid w:val="00856B32"/>
  </w:style>
  <w:style w:type="character" w:customStyle="1" w:styleId="WW-SmbolosdeNumerao1111111111111111111111111111111111111110">
    <w:name w:val="WW-Símbolos de Numeração111111111111111111111111111111111111111"/>
    <w:rsid w:val="00856B32"/>
  </w:style>
  <w:style w:type="character" w:customStyle="1" w:styleId="WW-SmbolosdeNumerao11111111111111111111111111111111111111110">
    <w:name w:val="WW-Símbolos de Numeração1111111111111111111111111111111111111111"/>
    <w:rsid w:val="00856B32"/>
  </w:style>
  <w:style w:type="character" w:customStyle="1" w:styleId="WW-SmbolosdeNumerao111111111111111111111111111111111111111110">
    <w:name w:val="WW-Símbolos de Numeração11111111111111111111111111111111111111111"/>
    <w:rsid w:val="00856B32"/>
  </w:style>
  <w:style w:type="character" w:customStyle="1" w:styleId="WW-SmbolosdeNumerao1111111111111111111111111111111111111111110">
    <w:name w:val="WW-Símbolos de Numeração111111111111111111111111111111111111111111"/>
    <w:rsid w:val="00856B32"/>
  </w:style>
  <w:style w:type="character" w:customStyle="1" w:styleId="WW-SmbolosdeNumerao11111111111111111111111111111111111111111110">
    <w:name w:val="WW-Símbolos de Numeração1111111111111111111111111111111111111111111"/>
    <w:rsid w:val="00856B32"/>
  </w:style>
  <w:style w:type="character" w:customStyle="1" w:styleId="WW-SmbolosdeNumerao111111111111111111111111111111111111111111110">
    <w:name w:val="WW-Símbolos de Numeração11111111111111111111111111111111111111111111"/>
    <w:rsid w:val="00856B32"/>
  </w:style>
  <w:style w:type="character" w:customStyle="1" w:styleId="WW-SmbolosdeNumerao1111111111111111111111111111111111111111111110">
    <w:name w:val="WW-Símbolos de Numeração111111111111111111111111111111111111111111111"/>
    <w:rsid w:val="00856B32"/>
  </w:style>
  <w:style w:type="character" w:customStyle="1" w:styleId="WW-SmbolosdeNumerao11111111111111111111111111111111111111111111110">
    <w:name w:val="WW-Símbolos de Numeração1111111111111111111111111111111111111111111111"/>
    <w:rsid w:val="00856B32"/>
  </w:style>
  <w:style w:type="character" w:customStyle="1" w:styleId="WW-SmbolosdeNumerao111111111111111111111111111111111111111111111110">
    <w:name w:val="WW-Símbolos de Numeração11111111111111111111111111111111111111111111111"/>
    <w:rsid w:val="00856B32"/>
  </w:style>
  <w:style w:type="character" w:customStyle="1" w:styleId="WW-SmbolosdeNumerao1111111111111111111111111111111111111111111111110">
    <w:name w:val="WW-Símbolos de Numeração111111111111111111111111111111111111111111111111"/>
    <w:rsid w:val="00856B32"/>
  </w:style>
  <w:style w:type="character" w:customStyle="1" w:styleId="WW-SmbolosdeNumerao11111111111111111111111111111111111111111111111110">
    <w:name w:val="WW-Símbolos de Numeração1111111111111111111111111111111111111111111111111"/>
    <w:rsid w:val="00856B32"/>
  </w:style>
  <w:style w:type="character" w:customStyle="1" w:styleId="WW-SmbolosdeNumerao111111111111111111111111111111111111111111111111110">
    <w:name w:val="WW-Símbolos de Numeração11111111111111111111111111111111111111111111111111"/>
    <w:rsid w:val="00856B32"/>
  </w:style>
  <w:style w:type="character" w:customStyle="1" w:styleId="WW-SmbolosdeNumerao1111111111111111111111111111111111111111111111111110">
    <w:name w:val="WW-Símbolos de Numeração111111111111111111111111111111111111111111111111111"/>
    <w:rsid w:val="00856B32"/>
  </w:style>
  <w:style w:type="character" w:customStyle="1" w:styleId="WW-SmbolosdeNumerao11111111111111111111111111111111111111111111111111110">
    <w:name w:val="WW-Símbolos de Numeração1111111111111111111111111111111111111111111111111111"/>
    <w:rsid w:val="00856B32"/>
  </w:style>
  <w:style w:type="character" w:customStyle="1" w:styleId="WW-SmbolosdeNumerao111111111111111111111111111111111111111111111111111110">
    <w:name w:val="WW-Símbolos de Numeração11111111111111111111111111111111111111111111111111111"/>
    <w:rsid w:val="00856B32"/>
  </w:style>
  <w:style w:type="character" w:customStyle="1" w:styleId="WW-SmbolosdeNumerao1111111111111111111111111111111111111111111111111111110">
    <w:name w:val="WW-Símbolos de Numeração111111111111111111111111111111111111111111111111111111"/>
    <w:rsid w:val="00856B32"/>
  </w:style>
  <w:style w:type="character" w:customStyle="1" w:styleId="WW-SmbolosdeNumerao11111111111111111111111111111111111111111111111111111110">
    <w:name w:val="WW-Símbolos de Numeração1111111111111111111111111111111111111111111111111111111"/>
    <w:rsid w:val="00856B32"/>
  </w:style>
  <w:style w:type="character" w:customStyle="1" w:styleId="WW-SmbolosdeNumerao111111111111111111111111111111111111111111111111111111110">
    <w:name w:val="WW-Símbolos de Numeração11111111111111111111111111111111111111111111111111111111"/>
    <w:rsid w:val="00856B32"/>
  </w:style>
  <w:style w:type="character" w:customStyle="1" w:styleId="WW-SmbolosdeNumerao1111111111111111111111111111111111111111111111111111111110">
    <w:name w:val="WW-Símbolos de Numeração111111111111111111111111111111111111111111111111111111111"/>
    <w:rsid w:val="00856B32"/>
  </w:style>
  <w:style w:type="character" w:customStyle="1" w:styleId="WW-SmbolosdeNumerao11111111111111111111111111111111111111111111111111111111110">
    <w:name w:val="WW-Símbolos de Numeração1111111111111111111111111111111111111111111111111111111111"/>
    <w:rsid w:val="00856B32"/>
  </w:style>
  <w:style w:type="character" w:customStyle="1" w:styleId="WW-SmbolosdeNumerao111111111111111111111111111111111111111111111111111111111110">
    <w:name w:val="WW-Símbolos de Numeração11111111111111111111111111111111111111111111111111111111111"/>
    <w:rsid w:val="00856B32"/>
  </w:style>
  <w:style w:type="character" w:customStyle="1" w:styleId="WW-SmbolosdeNumerao1111111111111111111111111111111111111111111111111111111111110">
    <w:name w:val="WW-Símbolos de Numeração111111111111111111111111111111111111111111111111111111111111"/>
    <w:rsid w:val="00856B32"/>
  </w:style>
  <w:style w:type="character" w:customStyle="1" w:styleId="WW-SmbolosdeNumerao11111111111111111111111111111111111111111111111111111111111110">
    <w:name w:val="WW-Símbolos de Numeração1111111111111111111111111111111111111111111111111111111111111"/>
    <w:rsid w:val="00856B32"/>
  </w:style>
  <w:style w:type="character" w:customStyle="1" w:styleId="WW-SmbolosdeNumerao111111111111111111111111111111111111111111111111111111111111110">
    <w:name w:val="WW-Símbolos de Numeração11111111111111111111111111111111111111111111111111111111111111"/>
    <w:rsid w:val="00856B32"/>
  </w:style>
  <w:style w:type="character" w:customStyle="1" w:styleId="WW-SmbolosdeNumerao1111111111111111111111111111111111111111111111111111111111111110">
    <w:name w:val="WW-Símbolos de Numeração111111111111111111111111111111111111111111111111111111111111111"/>
    <w:rsid w:val="00856B32"/>
  </w:style>
  <w:style w:type="character" w:customStyle="1" w:styleId="WW-SmbolosdeNumerao11111111111111111111111111111111111111111111111111111111111111110">
    <w:name w:val="WW-Símbolos de Numeração1111111111111111111111111111111111111111111111111111111111111111"/>
    <w:rsid w:val="00856B32"/>
  </w:style>
  <w:style w:type="character" w:customStyle="1" w:styleId="WW-SmbolosdeNumerao111111111111111111111111111111111111111111111111111111111111111110">
    <w:name w:val="WW-Símbolos de Numeração11111111111111111111111111111111111111111111111111111111111111111"/>
    <w:rsid w:val="00856B32"/>
  </w:style>
  <w:style w:type="character" w:customStyle="1" w:styleId="WW-SmbolosdeNumerao1111111111111111111111111111111111111111111111111111111111111111110">
    <w:name w:val="WW-Símbolos de Numeração111111111111111111111111111111111111111111111111111111111111111111"/>
    <w:rsid w:val="00856B32"/>
  </w:style>
  <w:style w:type="character" w:customStyle="1" w:styleId="WW-SmbolosdeNumerao11111111111111111111111111111111111111111111111111111111111111111110">
    <w:name w:val="WW-Símbolos de Numeração1111111111111111111111111111111111111111111111111111111111111111111"/>
    <w:rsid w:val="00856B32"/>
  </w:style>
  <w:style w:type="character" w:customStyle="1" w:styleId="WW-SmbolosdeNumerao111111111111111111111111111111111111111111111111111111111111111111110">
    <w:name w:val="WW-Símbolos de Numeração11111111111111111111111111111111111111111111111111111111111111111111"/>
    <w:rsid w:val="00856B32"/>
  </w:style>
  <w:style w:type="character" w:customStyle="1" w:styleId="WW-SmbolosdeNumerao1111111111111111111111111111111111111111111111111111111111111111111110">
    <w:name w:val="WW-Símbolos de Numeração111111111111111111111111111111111111111111111111111111111111111111111"/>
    <w:rsid w:val="00856B32"/>
  </w:style>
  <w:style w:type="character" w:customStyle="1" w:styleId="WW-SmbolosdeNumerao11111111111111111111111111111111111111111111111111111111111111111111110">
    <w:name w:val="WW-Símbolos de Numeração1111111111111111111111111111111111111111111111111111111111111111111111"/>
    <w:rsid w:val="00856B32"/>
  </w:style>
  <w:style w:type="character" w:customStyle="1" w:styleId="WW-SmbolosdeNumerao111111111111111111111111111111111111111111111111111111111111111111111110">
    <w:name w:val="WW-Símbolos de Numeração11111111111111111111111111111111111111111111111111111111111111111111111"/>
    <w:rsid w:val="00856B32"/>
  </w:style>
  <w:style w:type="character" w:customStyle="1" w:styleId="WW-SmbolosdeNumerao1111111111111111111111111111111111111111111111111111111111111111111111110">
    <w:name w:val="WW-Símbolos de Numeração111111111111111111111111111111111111111111111111111111111111111111111111"/>
    <w:rsid w:val="00856B32"/>
  </w:style>
  <w:style w:type="character" w:customStyle="1" w:styleId="WW-SmbolosdeNumerao11111111111111111111111111111111111111111111111111111111111111111111111110">
    <w:name w:val="WW-Símbolos de Numeração1111111111111111111111111111111111111111111111111111111111111111111111111"/>
    <w:rsid w:val="00856B32"/>
  </w:style>
  <w:style w:type="character" w:customStyle="1" w:styleId="WW-SmbolosdeNumerao111111111111111111111111111111111111111111111111111111111111111111111111110">
    <w:name w:val="WW-Símbolos de Numeração11111111111111111111111111111111111111111111111111111111111111111111111111"/>
    <w:rsid w:val="00856B32"/>
  </w:style>
  <w:style w:type="character" w:customStyle="1" w:styleId="WW-SmbolosdeNumerao1111111111111111111111111111111111111111111111111111111111111111111111111110">
    <w:name w:val="WW-Símbolos de Numeração111111111111111111111111111111111111111111111111111111111111111111111111111"/>
    <w:rsid w:val="00856B32"/>
  </w:style>
  <w:style w:type="character" w:customStyle="1" w:styleId="WW-SmbolosdeNumerao11111111111111111111111111111111111111111111111111111111111111111111111111110">
    <w:name w:val="WW-Símbolos de Numeração1111111111111111111111111111111111111111111111111111111111111111111111111111"/>
    <w:rsid w:val="00856B32"/>
  </w:style>
  <w:style w:type="character" w:customStyle="1" w:styleId="WW-SmbolosdeNumerao111111111111111111111111111111111111111111111111111111111111111111111111111110">
    <w:name w:val="WW-Símbolos de Numeração11111111111111111111111111111111111111111111111111111111111111111111111111111"/>
    <w:rsid w:val="00856B32"/>
  </w:style>
  <w:style w:type="character" w:customStyle="1" w:styleId="WW-SmbolosdeNumerao1111111111111111111111111111111111111111111111111111111111111111111111111111110">
    <w:name w:val="WW-Símbolos de Numeração111111111111111111111111111111111111111111111111111111111111111111111111111111"/>
    <w:rsid w:val="00856B32"/>
  </w:style>
  <w:style w:type="character" w:customStyle="1" w:styleId="WW-SmbolosdeNumerao11111111111111111111111111111111111111111111111111111111111111111111111111111110">
    <w:name w:val="WW-Símbolos de Numeração1111111111111111111111111111111111111111111111111111111111111111111111111111111"/>
    <w:rsid w:val="00856B32"/>
  </w:style>
  <w:style w:type="character" w:customStyle="1" w:styleId="WW-SmbolosdeNumerao111111111111111111111111111111111111111111111111111111111111111111111111111111110">
    <w:name w:val="WW-Símbolos de Numeração11111111111111111111111111111111111111111111111111111111111111111111111111111111"/>
    <w:rsid w:val="00856B32"/>
  </w:style>
  <w:style w:type="character" w:customStyle="1" w:styleId="WW-SmbolosdeNumerao1111111111111111111111111111111111111111111111111111111111111111111111111111111110">
    <w:name w:val="WW-Símbolos de Numeração111111111111111111111111111111111111111111111111111111111111111111111111111111111"/>
    <w:rsid w:val="00856B32"/>
  </w:style>
  <w:style w:type="character" w:customStyle="1" w:styleId="WW-SmbolosdeNumerao11111111111111111111111111111111111111111111111111111111111111111111111111111111110">
    <w:name w:val="WW-Símbolos de Numeração1111111111111111111111111111111111111111111111111111111111111111111111111111111111"/>
    <w:rsid w:val="00856B32"/>
  </w:style>
  <w:style w:type="character" w:customStyle="1" w:styleId="WW-SmbolosdeNumerao111111111111111111111111111111111111111111111111111111111111111111111111111111111110">
    <w:name w:val="WW-Símbolos de Numeração11111111111111111111111111111111111111111111111111111111111111111111111111111111111"/>
    <w:rsid w:val="00856B32"/>
  </w:style>
  <w:style w:type="character" w:customStyle="1" w:styleId="WW-SmbolosdeNumerao1111111111111111111111111111111111111111111111111111111111111111111111111111111111110">
    <w:name w:val="WW-Símbolos de Numeração111111111111111111111111111111111111111111111111111111111111111111111111111111111111"/>
    <w:rsid w:val="00856B32"/>
  </w:style>
  <w:style w:type="character" w:customStyle="1" w:styleId="WW-SmbolosdeNumerao11111111111111111111111111111111111111111111111111111111111111111111111111111111111110">
    <w:name w:val="WW-Símbolos de Numeração1111111111111111111111111111111111111111111111111111111111111111111111111111111111111"/>
    <w:rsid w:val="00856B32"/>
  </w:style>
  <w:style w:type="character" w:customStyle="1" w:styleId="WW-SmbolosdeNumerao111111111111111111111111111111111111111111111111111111111111111111111111111111111111110">
    <w:name w:val="WW-Símbolos de Numeração11111111111111111111111111111111111111111111111111111111111111111111111111111111111111"/>
    <w:rsid w:val="00856B32"/>
  </w:style>
  <w:style w:type="character" w:customStyle="1" w:styleId="WW-SmbolosdeNumerao1111111111111111111111111111111111111111111111111111111111111111111111111111111111111110">
    <w:name w:val="WW-Símbolos de Numeração111111111111111111111111111111111111111111111111111111111111111111111111111111111111111"/>
    <w:rsid w:val="00856B32"/>
  </w:style>
  <w:style w:type="character" w:customStyle="1" w:styleId="WW-SmbolosdeNumerao11111111111111111111111111111111111111111111111111111111111111111111111111111111111111110">
    <w:name w:val="WW-Símbolos de Numeração1111111111111111111111111111111111111111111111111111111111111111111111111111111111111111"/>
    <w:rsid w:val="00856B32"/>
  </w:style>
  <w:style w:type="character" w:customStyle="1" w:styleId="WW-SmbolosdeNumerao111111111111111111111111111111111111111111111111111111111111111111111111111111111111111110">
    <w:name w:val="WW-Símbolos de Numeração11111111111111111111111111111111111111111111111111111111111111111111111111111111111111111"/>
    <w:rsid w:val="00856B32"/>
  </w:style>
  <w:style w:type="character" w:customStyle="1" w:styleId="WW-SmbolosdeNumerao1111111111111111111111111111111111111111111111111111111111111111111111111111111111111111110">
    <w:name w:val="WW-Símbolos de Numeração111111111111111111111111111111111111111111111111111111111111111111111111111111111111111111"/>
    <w:rsid w:val="00856B32"/>
  </w:style>
  <w:style w:type="character" w:customStyle="1" w:styleId="WW-SmbolosdeNumerao11111111111111111111111111111111111111111111111111111111111111111111111111111111111111111110">
    <w:name w:val="WW-Símbolos de Numeração1111111111111111111111111111111111111111111111111111111111111111111111111111111111111111111"/>
    <w:rsid w:val="00856B32"/>
  </w:style>
  <w:style w:type="character" w:customStyle="1" w:styleId="WW-SmbolosdeNumerao11111111111111111111111111111111111111111111111111111111111111111111111111111111111111111111">
    <w:name w:val="WW-Símbolos de Numeração11111111111111111111111111111111111111111111111111111111111111111111111111111111111111111111"/>
    <w:rsid w:val="00856B32"/>
  </w:style>
  <w:style w:type="character" w:customStyle="1" w:styleId="WW-SmbolosdeNumerao111111111111111111111111111111111111111111111111111111111111111111111111111111111111111111111">
    <w:name w:val="WW-Símbolos de Numeração111111111111111111111111111111111111111111111111111111111111111111111111111111111111111111111"/>
    <w:rsid w:val="00856B32"/>
  </w:style>
  <w:style w:type="character" w:customStyle="1" w:styleId="WW-SmbolosdeNumerao1111111111111111111111111111111111111111111111111111111111111111111111111111111111111111111111">
    <w:name w:val="WW-Símbolos de Numeração1111111111111111111111111111111111111111111111111111111111111111111111111111111111111111111111"/>
    <w:rsid w:val="00856B32"/>
  </w:style>
  <w:style w:type="character" w:customStyle="1" w:styleId="WW-SmbolosdeNumerao11111111111111111111111111111111111111111111111111111111111111111111111111111111111111111111111">
    <w:name w:val="WW-Símbolos de Numeração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
    <w:name w:val="WW-Símbolos de Numeração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
    <w:name w:val="WW-Símbolos de Numeração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
    <w:name w:val="WW-Símbolos de Numeração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
    <w:name w:val="WW-Símbolos de Numeração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
    <w:name w:val="WW-Símbolos de Numeração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
    <w:name w:val="WW-Símbolos de Numeração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
    <w:name w:val="WW-Símbolos de Numeração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
    <w:name w:val="WW-Símbolos de Numeração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
    <w:name w:val="WW-Símbolos de Numeração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
    <w:name w:val="WW-Símbolos de Numeração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
    <w:name w:val="WW-Símbolos de Numeração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
    <w:name w:val="WW-Símbolos de Numeração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
    <w:name w:val="WW-Símbolos de Numeração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
    <w:name w:val="WW-Símbolos de Numeração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
    <w:name w:val="WW-Símbolos de Numeração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
    <w:name w:val="WW-Símbolos de Numeração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
    <w:name w:val="WW-Símbolos de Numeração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
    <w:name w:val="WW-Símbolos de Numeração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
    <w:name w:val="WW-Símbolos de Numeração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
    <w:name w:val="WW-Símbolos de Numeração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
    <w:name w:val="WW-Símbolos de Numeração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
    <w:name w:val="WW-Símbolos de Numeração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
    <w:name w:val="WW-Símbolos de Numeração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
    <w:name w:val="WW-Símbolos de Numeração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
    <w:name w:val="WW-Símbolos de Numeração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
    <w:name w:val="WW-Símbolos de Numeração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
    <w:rsid w:val="00856B32"/>
  </w:style>
  <w:style w:type="character" w:customStyle="1" w:styleId="Fontepargpadro2">
    <w:name w:val="Fonte parág. padrão2"/>
    <w:qFormat/>
    <w:rsid w:val="00856B32"/>
  </w:style>
  <w:style w:type="character" w:customStyle="1" w:styleId="hlhilite">
    <w:name w:val="hl hilite"/>
    <w:basedOn w:val="Fontepargpadro2"/>
    <w:rsid w:val="00856B32"/>
    <w:rPr>
      <w:rFonts w:cs="Times New Roman"/>
    </w:rPr>
  </w:style>
  <w:style w:type="character" w:customStyle="1" w:styleId="Refdenotaderodap1">
    <w:name w:val="Ref. de nota de rodapé1"/>
    <w:rsid w:val="00856B32"/>
    <w:rPr>
      <w:vertAlign w:val="superscript"/>
    </w:rPr>
  </w:style>
  <w:style w:type="character" w:customStyle="1" w:styleId="Refdenotaderodap2">
    <w:name w:val="Ref. de nota de rodapé2"/>
    <w:rsid w:val="00856B32"/>
    <w:rPr>
      <w:vertAlign w:val="superscript"/>
    </w:rPr>
  </w:style>
  <w:style w:type="character" w:customStyle="1" w:styleId="Fontepargpadro1">
    <w:name w:val="Fonte parág. padrão1"/>
    <w:qFormat/>
    <w:rsid w:val="00856B32"/>
  </w:style>
  <w:style w:type="character" w:styleId="TtulodoLivro">
    <w:name w:val="Book Title"/>
    <w:basedOn w:val="Fontepargpadro"/>
    <w:qFormat/>
    <w:rsid w:val="00856B32"/>
    <w:rPr>
      <w:rFonts w:cs="Times New Roman"/>
      <w:b/>
      <w:smallCaps/>
      <w:spacing w:val="5"/>
    </w:rPr>
  </w:style>
  <w:style w:type="character" w:customStyle="1" w:styleId="street-address">
    <w:name w:val="street-address"/>
    <w:rsid w:val="00856B32"/>
  </w:style>
  <w:style w:type="character" w:customStyle="1" w:styleId="TtulodoLivro1">
    <w:name w:val="Título do Livro1"/>
    <w:rsid w:val="00856B32"/>
    <w:rPr>
      <w:b/>
      <w:smallCaps/>
      <w:spacing w:val="5"/>
    </w:rPr>
  </w:style>
  <w:style w:type="character" w:customStyle="1" w:styleId="WW-Fontepargpadro11111">
    <w:name w:val="WW-Fonte parág. padrão11111"/>
    <w:rsid w:val="00856B32"/>
  </w:style>
  <w:style w:type="character" w:customStyle="1" w:styleId="WW-Smbolosdenumerao111111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1">
    <w:name w:val="WW-Símbolos de numeração1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10">
    <w:name w:val="WW-Símbolos de numeração1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10">
    <w:name w:val="WW-Símbolos de numeração1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10">
    <w:name w:val="WW-Símbolos de numeração1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10">
    <w:name w:val="WW-Símbolos de numeração1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10">
    <w:name w:val="WW-Símbolos de numeração1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10">
    <w:name w:val="WW-Símbolos de numeração1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10">
    <w:name w:val="WW-Símbolos de numeração1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10">
    <w:name w:val="WW-Símbolos de numeração1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10">
    <w:name w:val="WW-Símbolos de numeração1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10">
    <w:name w:val="WW-Símbolos de numeração1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10">
    <w:name w:val="WW-Símbolos de numeração1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10">
    <w:name w:val="WW-Símbolos de numeração1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10">
    <w:name w:val="WW-Símbolos de numeração1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10">
    <w:name w:val="WW-Símbolos de numeração1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10">
    <w:name w:val="WW-Símbolos de numeração1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10">
    <w:name w:val="WW-Símbolos de numeração1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10">
    <w:name w:val="WW-Símbolos de numeração1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10">
    <w:name w:val="WW-Símbolos de numeração1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10">
    <w:name w:val="WW-Símbolos de numeração1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10">
    <w:name w:val="WW-Símbolos de numeração1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10">
    <w:name w:val="WW-Símbolos de numeração1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10">
    <w:name w:val="WW-Símbolos de numeração1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10">
    <w:name w:val="WW-Símbolos de numeração1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10">
    <w:name w:val="WW-Símbolos de numeração1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10">
    <w:name w:val="WW-Símbolos de numeração1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10">
    <w:name w:val="WW-Símbolos de numeração111111111111111111111111111111111111111111111111111111111111111111111111111111111111111111111111"/>
    <w:rsid w:val="00856B32"/>
  </w:style>
  <w:style w:type="character" w:customStyle="1" w:styleId="WW-Smbolosdenumerao111111111111111111111111111111111111111111111111111111111111111111111111111111111111111111111110">
    <w:name w:val="WW-Símbolos de numeração11111111111111111111111111111111111111111111111111111111111111111111111111111111111111111111111"/>
    <w:rsid w:val="00856B32"/>
  </w:style>
  <w:style w:type="character" w:customStyle="1" w:styleId="WW-Smbolosdenumerao11111111111111111111111111111111111111111111111111111111111111111111111111111111111111111111110">
    <w:name w:val="WW-Símbolos de numeração1111111111111111111111111111111111111111111111111111111111111111111111111111111111111111111111"/>
    <w:rsid w:val="00856B32"/>
  </w:style>
  <w:style w:type="character" w:customStyle="1" w:styleId="WW-Smbolosdenumerao1111111111111111111111111111111111111111111111111111111111111111111111111111111111111111111110">
    <w:name w:val="WW-Símbolos de numeração111111111111111111111111111111111111111111111111111111111111111111111111111111111111111111111"/>
    <w:rsid w:val="00856B32"/>
  </w:style>
  <w:style w:type="character" w:customStyle="1" w:styleId="WW-Smbolosdenumerao111111111111111111111111111111111111111111111111111111111111111111111111111111111111111111110">
    <w:name w:val="WW-Símbolos de numeração11111111111111111111111111111111111111111111111111111111111111111111111111111111111111111111"/>
    <w:rsid w:val="00856B32"/>
  </w:style>
  <w:style w:type="character" w:customStyle="1" w:styleId="WW-Absatz-Standardschriftart12111">
    <w:name w:val="WW-Absatz-Standardschriftart12111"/>
    <w:rsid w:val="00856B32"/>
  </w:style>
  <w:style w:type="character" w:customStyle="1" w:styleId="WW-Fontepargpadro1111">
    <w:name w:val="WW-Fonte parág. padrão1111"/>
    <w:rsid w:val="00856B32"/>
  </w:style>
  <w:style w:type="character" w:customStyle="1" w:styleId="WW-Absatz-Standardschriftart1211">
    <w:name w:val="WW-Absatz-Standardschriftart1211"/>
    <w:rsid w:val="00856B32"/>
  </w:style>
  <w:style w:type="character" w:customStyle="1" w:styleId="WW-Absatz-Standardschriftart121">
    <w:name w:val="WW-Absatz-Standardschriftart121"/>
    <w:rsid w:val="00856B32"/>
  </w:style>
  <w:style w:type="character" w:customStyle="1" w:styleId="WW-Fontepargpadro111">
    <w:name w:val="WW-Fonte parág. padrão111"/>
    <w:rsid w:val="00856B32"/>
  </w:style>
  <w:style w:type="character" w:customStyle="1" w:styleId="WW-Fontepargpadro11">
    <w:name w:val="WW-Fonte parág. padrão11"/>
    <w:rsid w:val="00856B32"/>
  </w:style>
  <w:style w:type="character" w:customStyle="1" w:styleId="WW-Fontepargpadro1">
    <w:name w:val="WW-Fonte parág. padrão1"/>
    <w:rsid w:val="00856B32"/>
  </w:style>
  <w:style w:type="character" w:customStyle="1" w:styleId="WW-Absatz-Standardschriftart12">
    <w:name w:val="WW-Absatz-Standardschriftart12"/>
    <w:rsid w:val="00856B32"/>
  </w:style>
  <w:style w:type="character" w:customStyle="1" w:styleId="CaracteresdeNotadeFim">
    <w:name w:val="Caracteres de Nota de Fim"/>
    <w:rsid w:val="00856B32"/>
  </w:style>
  <w:style w:type="character" w:customStyle="1" w:styleId="CaracteresdeNotadeRodap">
    <w:name w:val="Caracteres de Nota de Rodapé"/>
    <w:rsid w:val="00856B32"/>
  </w:style>
  <w:style w:type="character" w:customStyle="1" w:styleId="Caracteresdenotaderodap0">
    <w:name w:val="Caracteres de nota de rodapé"/>
    <w:qFormat/>
    <w:rsid w:val="00856B32"/>
    <w:rPr>
      <w:vertAlign w:val="superscript"/>
    </w:rPr>
  </w:style>
  <w:style w:type="character" w:styleId="Nmerodepgina">
    <w:name w:val="page number"/>
    <w:basedOn w:val="Fontepargpadro2"/>
    <w:rsid w:val="00856B32"/>
    <w:rPr>
      <w:rFonts w:cs="Times New Roman"/>
    </w:rPr>
  </w:style>
  <w:style w:type="character" w:customStyle="1" w:styleId="WW-Caracteresdenotaderodap">
    <w:name w:val="WW-Caracteres de nota de rodapé"/>
    <w:rsid w:val="00856B32"/>
    <w:rPr>
      <w:vertAlign w:val="superscript"/>
    </w:rPr>
  </w:style>
  <w:style w:type="character" w:customStyle="1" w:styleId="WW8Num12z8">
    <w:name w:val="WW8Num12z8"/>
    <w:rsid w:val="00856B32"/>
  </w:style>
  <w:style w:type="character" w:customStyle="1" w:styleId="WW8Num12z7">
    <w:name w:val="WW8Num12z7"/>
    <w:rsid w:val="00856B32"/>
  </w:style>
  <w:style w:type="character" w:customStyle="1" w:styleId="WW8Num12z6">
    <w:name w:val="WW8Num12z6"/>
    <w:rsid w:val="00856B32"/>
  </w:style>
  <w:style w:type="character" w:customStyle="1" w:styleId="WW8Num12z5">
    <w:name w:val="WW8Num12z5"/>
    <w:rsid w:val="00856B32"/>
  </w:style>
  <w:style w:type="character" w:customStyle="1" w:styleId="WW8Num12z4">
    <w:name w:val="WW8Num12z4"/>
    <w:rsid w:val="00856B32"/>
  </w:style>
  <w:style w:type="character" w:customStyle="1" w:styleId="WW8Num12z3">
    <w:name w:val="WW8Num12z3"/>
    <w:rsid w:val="00856B32"/>
  </w:style>
  <w:style w:type="character" w:customStyle="1" w:styleId="WW8Num11z8">
    <w:name w:val="WW8Num11z8"/>
    <w:rsid w:val="00856B32"/>
  </w:style>
  <w:style w:type="character" w:customStyle="1" w:styleId="WW8Num11z7">
    <w:name w:val="WW8Num11z7"/>
    <w:rsid w:val="00856B32"/>
  </w:style>
  <w:style w:type="character" w:customStyle="1" w:styleId="WW8Num11z6">
    <w:name w:val="WW8Num11z6"/>
    <w:rsid w:val="00856B32"/>
  </w:style>
  <w:style w:type="character" w:customStyle="1" w:styleId="WW8Num11z5">
    <w:name w:val="WW8Num11z5"/>
    <w:rsid w:val="00856B32"/>
  </w:style>
  <w:style w:type="character" w:customStyle="1" w:styleId="WW8Num11z4">
    <w:name w:val="WW8Num11z4"/>
    <w:rsid w:val="00856B32"/>
  </w:style>
  <w:style w:type="character" w:customStyle="1" w:styleId="WW8Num11z3">
    <w:name w:val="WW8Num11z3"/>
    <w:rsid w:val="00856B32"/>
  </w:style>
  <w:style w:type="character" w:customStyle="1" w:styleId="WW8Num10z8">
    <w:name w:val="WW8Num10z8"/>
    <w:rsid w:val="00856B32"/>
  </w:style>
  <w:style w:type="character" w:customStyle="1" w:styleId="WW8Num10z7">
    <w:name w:val="WW8Num10z7"/>
    <w:rsid w:val="00856B32"/>
  </w:style>
  <w:style w:type="character" w:customStyle="1" w:styleId="WW8Num10z6">
    <w:name w:val="WW8Num10z6"/>
    <w:rsid w:val="00856B32"/>
  </w:style>
  <w:style w:type="character" w:customStyle="1" w:styleId="WW8Num10z5">
    <w:name w:val="WW8Num10z5"/>
    <w:rsid w:val="00856B32"/>
  </w:style>
  <w:style w:type="character" w:customStyle="1" w:styleId="WW8Num10z4">
    <w:name w:val="WW8Num10z4"/>
    <w:rsid w:val="00856B32"/>
  </w:style>
  <w:style w:type="character" w:customStyle="1" w:styleId="WW8Num10z3">
    <w:name w:val="WW8Num10z3"/>
    <w:rsid w:val="00856B32"/>
  </w:style>
  <w:style w:type="character" w:customStyle="1" w:styleId="WW8Num9z8">
    <w:name w:val="WW8Num9z8"/>
    <w:rsid w:val="00856B32"/>
  </w:style>
  <w:style w:type="character" w:customStyle="1" w:styleId="WW8Num9z7">
    <w:name w:val="WW8Num9z7"/>
    <w:rsid w:val="00856B32"/>
  </w:style>
  <w:style w:type="character" w:customStyle="1" w:styleId="WW8Num9z6">
    <w:name w:val="WW8Num9z6"/>
    <w:rsid w:val="00856B32"/>
  </w:style>
  <w:style w:type="character" w:customStyle="1" w:styleId="WW8Num9z5">
    <w:name w:val="WW8Num9z5"/>
    <w:rsid w:val="00856B32"/>
  </w:style>
  <w:style w:type="character" w:customStyle="1" w:styleId="WW8Num9z4">
    <w:name w:val="WW8Num9z4"/>
    <w:rsid w:val="00856B32"/>
  </w:style>
  <w:style w:type="character" w:customStyle="1" w:styleId="WW8Num9z3">
    <w:name w:val="WW8Num9z3"/>
    <w:rsid w:val="00856B32"/>
  </w:style>
  <w:style w:type="character" w:customStyle="1" w:styleId="WW8Num8z8">
    <w:name w:val="WW8Num8z8"/>
    <w:rsid w:val="00856B32"/>
  </w:style>
  <w:style w:type="character" w:customStyle="1" w:styleId="WW8Num8z7">
    <w:name w:val="WW8Num8z7"/>
    <w:rsid w:val="00856B32"/>
  </w:style>
  <w:style w:type="character" w:customStyle="1" w:styleId="WW8Num8z6">
    <w:name w:val="WW8Num8z6"/>
    <w:rsid w:val="00856B32"/>
  </w:style>
  <w:style w:type="character" w:customStyle="1" w:styleId="WW8Num8z5">
    <w:name w:val="WW8Num8z5"/>
    <w:rsid w:val="00856B32"/>
  </w:style>
  <w:style w:type="character" w:customStyle="1" w:styleId="WW8Num8z4">
    <w:name w:val="WW8Num8z4"/>
    <w:rsid w:val="00856B32"/>
  </w:style>
  <w:style w:type="character" w:customStyle="1" w:styleId="WW8Num8z3">
    <w:name w:val="WW8Num8z3"/>
    <w:rsid w:val="00856B32"/>
  </w:style>
  <w:style w:type="character" w:customStyle="1" w:styleId="WW8Num7z8">
    <w:name w:val="WW8Num7z8"/>
    <w:rsid w:val="00856B32"/>
  </w:style>
  <w:style w:type="character" w:customStyle="1" w:styleId="WW8Num7z7">
    <w:name w:val="WW8Num7z7"/>
    <w:rsid w:val="00856B32"/>
  </w:style>
  <w:style w:type="character" w:customStyle="1" w:styleId="WW8Num7z6">
    <w:name w:val="WW8Num7z6"/>
    <w:rsid w:val="00856B32"/>
  </w:style>
  <w:style w:type="character" w:customStyle="1" w:styleId="WW8Num7z5">
    <w:name w:val="WW8Num7z5"/>
    <w:rsid w:val="00856B32"/>
  </w:style>
  <w:style w:type="character" w:customStyle="1" w:styleId="WW8Num7z4">
    <w:name w:val="WW8Num7z4"/>
    <w:rsid w:val="00856B32"/>
  </w:style>
  <w:style w:type="character" w:customStyle="1" w:styleId="WW8Num7z3">
    <w:name w:val="WW8Num7z3"/>
    <w:rsid w:val="00856B32"/>
  </w:style>
  <w:style w:type="character" w:customStyle="1" w:styleId="WW8Num6z8">
    <w:name w:val="WW8Num6z8"/>
    <w:rsid w:val="00856B32"/>
  </w:style>
  <w:style w:type="character" w:customStyle="1" w:styleId="WW8Num6z7">
    <w:name w:val="WW8Num6z7"/>
    <w:rsid w:val="00856B32"/>
  </w:style>
  <w:style w:type="character" w:customStyle="1" w:styleId="WW8Num6z6">
    <w:name w:val="WW8Num6z6"/>
    <w:rsid w:val="00856B32"/>
  </w:style>
  <w:style w:type="character" w:customStyle="1" w:styleId="WW8Num6z5">
    <w:name w:val="WW8Num6z5"/>
    <w:rsid w:val="00856B32"/>
  </w:style>
  <w:style w:type="character" w:customStyle="1" w:styleId="WW8Num6z4">
    <w:name w:val="WW8Num6z4"/>
    <w:rsid w:val="00856B32"/>
  </w:style>
  <w:style w:type="character" w:customStyle="1" w:styleId="WW8Num6z3">
    <w:name w:val="WW8Num6z3"/>
    <w:rsid w:val="00856B32"/>
  </w:style>
  <w:style w:type="character" w:customStyle="1" w:styleId="RecuodecorpodetextoChar">
    <w:name w:val="Recuo de corpo de texto Char"/>
    <w:uiPriority w:val="99"/>
    <w:rsid w:val="00856B32"/>
    <w:rPr>
      <w:rFonts w:ascii="Arial" w:hAnsi="Arial"/>
      <w:kern w:val="1"/>
      <w:sz w:val="24"/>
    </w:rPr>
  </w:style>
  <w:style w:type="character" w:customStyle="1" w:styleId="Primeirorecuodecorpodetexto2Char">
    <w:name w:val="Primeiro recuo de corpo de texto 2 Char"/>
    <w:basedOn w:val="RecuodecorpodetextoChar"/>
    <w:rsid w:val="00856B32"/>
    <w:rPr>
      <w:rFonts w:ascii="Arial" w:hAnsi="Arial" w:cs="Arial"/>
      <w:kern w:val="1"/>
      <w:sz w:val="24"/>
      <w:szCs w:val="24"/>
    </w:rPr>
  </w:style>
  <w:style w:type="character" w:customStyle="1" w:styleId="PrimeirorecuodecorpodetextoChar">
    <w:name w:val="Primeiro recuo de corpo de texto Char"/>
    <w:basedOn w:val="CorpodetextoChar"/>
    <w:rsid w:val="00856B32"/>
    <w:rPr>
      <w:rFonts w:ascii="Lucida Bright" w:eastAsia="Calibri" w:hAnsi="Lucida Bright" w:cs="Lucida Bright"/>
      <w:sz w:val="24"/>
      <w:szCs w:val="24"/>
      <w:lang w:val="en-US" w:eastAsia="x-none" w:bidi="pt-BR"/>
    </w:rPr>
  </w:style>
  <w:style w:type="character" w:customStyle="1" w:styleId="SaudaoChar">
    <w:name w:val="Saudação Char"/>
    <w:rsid w:val="00856B32"/>
    <w:rPr>
      <w:rFonts w:eastAsia="Times New Roman"/>
      <w:kern w:val="1"/>
      <w:sz w:val="24"/>
    </w:rPr>
  </w:style>
  <w:style w:type="character" w:customStyle="1" w:styleId="info1">
    <w:name w:val="info1"/>
    <w:rsid w:val="00856B32"/>
    <w:rPr>
      <w:color w:val="000000"/>
      <w:sz w:val="20"/>
    </w:rPr>
  </w:style>
  <w:style w:type="character" w:customStyle="1" w:styleId="RTFNum118">
    <w:name w:val="RTF_Num 11 8"/>
    <w:rsid w:val="00856B32"/>
  </w:style>
  <w:style w:type="character" w:customStyle="1" w:styleId="RTFNum117">
    <w:name w:val="RTF_Num 11 7"/>
    <w:rsid w:val="00856B32"/>
  </w:style>
  <w:style w:type="character" w:customStyle="1" w:styleId="RTFNum116">
    <w:name w:val="RTF_Num 11 6"/>
    <w:rsid w:val="00856B32"/>
  </w:style>
  <w:style w:type="character" w:customStyle="1" w:styleId="RTFNum115">
    <w:name w:val="RTF_Num 11 5"/>
    <w:rsid w:val="00856B32"/>
  </w:style>
  <w:style w:type="character" w:customStyle="1" w:styleId="RTFNum114">
    <w:name w:val="RTF_Num 11 4"/>
    <w:rsid w:val="00856B32"/>
  </w:style>
  <w:style w:type="character" w:customStyle="1" w:styleId="RTFNum113">
    <w:name w:val="RTF_Num 11 3"/>
    <w:rsid w:val="00856B32"/>
  </w:style>
  <w:style w:type="character" w:customStyle="1" w:styleId="RTFNum112">
    <w:name w:val="RTF_Num 11 2"/>
    <w:rsid w:val="00856B32"/>
  </w:style>
  <w:style w:type="character" w:customStyle="1" w:styleId="RTFNum111">
    <w:name w:val="RTF_Num 11 1"/>
    <w:rsid w:val="00856B32"/>
  </w:style>
  <w:style w:type="character" w:customStyle="1" w:styleId="RTFNum108">
    <w:name w:val="RTF_Num 10 8"/>
    <w:rsid w:val="00856B32"/>
  </w:style>
  <w:style w:type="character" w:customStyle="1" w:styleId="RTFNum107">
    <w:name w:val="RTF_Num 10 7"/>
    <w:rsid w:val="00856B32"/>
  </w:style>
  <w:style w:type="character" w:customStyle="1" w:styleId="RTFNum106">
    <w:name w:val="RTF_Num 10 6"/>
    <w:rsid w:val="00856B32"/>
  </w:style>
  <w:style w:type="character" w:customStyle="1" w:styleId="RTFNum105">
    <w:name w:val="RTF_Num 10 5"/>
    <w:rsid w:val="00856B32"/>
  </w:style>
  <w:style w:type="character" w:customStyle="1" w:styleId="RTFNum104">
    <w:name w:val="RTF_Num 10 4"/>
    <w:rsid w:val="00856B32"/>
  </w:style>
  <w:style w:type="character" w:customStyle="1" w:styleId="RTFNum103">
    <w:name w:val="RTF_Num 10 3"/>
    <w:rsid w:val="00856B32"/>
  </w:style>
  <w:style w:type="character" w:customStyle="1" w:styleId="RTFNum102">
    <w:name w:val="RTF_Num 10 2"/>
    <w:rsid w:val="00856B32"/>
  </w:style>
  <w:style w:type="character" w:customStyle="1" w:styleId="RTFNum101">
    <w:name w:val="RTF_Num 10 1"/>
    <w:rsid w:val="00856B32"/>
  </w:style>
  <w:style w:type="character" w:customStyle="1" w:styleId="RTFNum98">
    <w:name w:val="RTF_Num 9 8"/>
    <w:rsid w:val="00856B32"/>
  </w:style>
  <w:style w:type="character" w:customStyle="1" w:styleId="RTFNum97">
    <w:name w:val="RTF_Num 9 7"/>
    <w:rsid w:val="00856B32"/>
  </w:style>
  <w:style w:type="character" w:customStyle="1" w:styleId="RTFNum96">
    <w:name w:val="RTF_Num 9 6"/>
    <w:rsid w:val="00856B32"/>
  </w:style>
  <w:style w:type="character" w:customStyle="1" w:styleId="RTFNum95">
    <w:name w:val="RTF_Num 9 5"/>
    <w:rsid w:val="00856B32"/>
  </w:style>
  <w:style w:type="character" w:customStyle="1" w:styleId="RTFNum94">
    <w:name w:val="RTF_Num 9 4"/>
    <w:rsid w:val="00856B32"/>
  </w:style>
  <w:style w:type="character" w:customStyle="1" w:styleId="RTFNum93">
    <w:name w:val="RTF_Num 9 3"/>
    <w:rsid w:val="00856B32"/>
  </w:style>
  <w:style w:type="character" w:customStyle="1" w:styleId="RTFNum92">
    <w:name w:val="RTF_Num 9 2"/>
    <w:rsid w:val="00856B32"/>
  </w:style>
  <w:style w:type="character" w:customStyle="1" w:styleId="RTFNum91">
    <w:name w:val="RTF_Num 9 1"/>
    <w:rsid w:val="00856B32"/>
  </w:style>
  <w:style w:type="character" w:customStyle="1" w:styleId="RTFNum88">
    <w:name w:val="RTF_Num 8 8"/>
    <w:rsid w:val="00856B32"/>
  </w:style>
  <w:style w:type="character" w:customStyle="1" w:styleId="RTFNum87">
    <w:name w:val="RTF_Num 8 7"/>
    <w:rsid w:val="00856B32"/>
  </w:style>
  <w:style w:type="character" w:customStyle="1" w:styleId="RTFNum86">
    <w:name w:val="RTF_Num 8 6"/>
    <w:rsid w:val="00856B32"/>
  </w:style>
  <w:style w:type="character" w:customStyle="1" w:styleId="RTFNum85">
    <w:name w:val="RTF_Num 8 5"/>
    <w:rsid w:val="00856B32"/>
  </w:style>
  <w:style w:type="character" w:customStyle="1" w:styleId="RTFNum84">
    <w:name w:val="RTF_Num 8 4"/>
    <w:rsid w:val="00856B32"/>
  </w:style>
  <w:style w:type="character" w:customStyle="1" w:styleId="RTFNum83">
    <w:name w:val="RTF_Num 8 3"/>
    <w:rsid w:val="00856B32"/>
  </w:style>
  <w:style w:type="character" w:customStyle="1" w:styleId="RTFNum82">
    <w:name w:val="RTF_Num 8 2"/>
    <w:rsid w:val="00856B32"/>
  </w:style>
  <w:style w:type="character" w:customStyle="1" w:styleId="RTFNum81">
    <w:name w:val="RTF_Num 8 1"/>
    <w:rsid w:val="00856B32"/>
  </w:style>
  <w:style w:type="character" w:customStyle="1" w:styleId="RTFNum78">
    <w:name w:val="RTF_Num 7 8"/>
    <w:rsid w:val="00856B32"/>
  </w:style>
  <w:style w:type="character" w:customStyle="1" w:styleId="RTFNum77">
    <w:name w:val="RTF_Num 7 7"/>
    <w:rsid w:val="00856B32"/>
  </w:style>
  <w:style w:type="character" w:customStyle="1" w:styleId="RTFNum76">
    <w:name w:val="RTF_Num 7 6"/>
    <w:rsid w:val="00856B32"/>
  </w:style>
  <w:style w:type="character" w:customStyle="1" w:styleId="RTFNum75">
    <w:name w:val="RTF_Num 7 5"/>
    <w:rsid w:val="00856B32"/>
  </w:style>
  <w:style w:type="character" w:customStyle="1" w:styleId="RTFNum74">
    <w:name w:val="RTF_Num 7 4"/>
    <w:rsid w:val="00856B32"/>
  </w:style>
  <w:style w:type="character" w:customStyle="1" w:styleId="RTFNum73">
    <w:name w:val="RTF_Num 7 3"/>
    <w:rsid w:val="00856B32"/>
  </w:style>
  <w:style w:type="character" w:customStyle="1" w:styleId="RTFNum72">
    <w:name w:val="RTF_Num 7 2"/>
    <w:rsid w:val="00856B32"/>
  </w:style>
  <w:style w:type="character" w:customStyle="1" w:styleId="RTFNum71">
    <w:name w:val="RTF_Num 7 1"/>
    <w:rsid w:val="00856B32"/>
  </w:style>
  <w:style w:type="character" w:customStyle="1" w:styleId="RTFNum68">
    <w:name w:val="RTF_Num 6 8"/>
    <w:rsid w:val="00856B32"/>
  </w:style>
  <w:style w:type="character" w:customStyle="1" w:styleId="RTFNum67">
    <w:name w:val="RTF_Num 6 7"/>
    <w:rsid w:val="00856B32"/>
  </w:style>
  <w:style w:type="character" w:customStyle="1" w:styleId="RTFNum66">
    <w:name w:val="RTF_Num 6 6"/>
    <w:rsid w:val="00856B32"/>
  </w:style>
  <w:style w:type="character" w:customStyle="1" w:styleId="RTFNum65">
    <w:name w:val="RTF_Num 6 5"/>
    <w:rsid w:val="00856B32"/>
  </w:style>
  <w:style w:type="character" w:customStyle="1" w:styleId="RTFNum64">
    <w:name w:val="RTF_Num 6 4"/>
    <w:rsid w:val="00856B32"/>
  </w:style>
  <w:style w:type="character" w:customStyle="1" w:styleId="RTFNum63">
    <w:name w:val="RTF_Num 6 3"/>
    <w:rsid w:val="00856B32"/>
  </w:style>
  <w:style w:type="character" w:customStyle="1" w:styleId="RTFNum62">
    <w:name w:val="RTF_Num 6 2"/>
    <w:rsid w:val="00856B32"/>
  </w:style>
  <w:style w:type="character" w:customStyle="1" w:styleId="RTFNum61">
    <w:name w:val="RTF_Num 6 1"/>
    <w:rsid w:val="00856B32"/>
  </w:style>
  <w:style w:type="character" w:customStyle="1" w:styleId="RTFNum58">
    <w:name w:val="RTF_Num 5 8"/>
    <w:rsid w:val="00856B32"/>
  </w:style>
  <w:style w:type="character" w:customStyle="1" w:styleId="RTFNum57">
    <w:name w:val="RTF_Num 5 7"/>
    <w:rsid w:val="00856B32"/>
  </w:style>
  <w:style w:type="character" w:customStyle="1" w:styleId="RTFNum56">
    <w:name w:val="RTF_Num 5 6"/>
    <w:rsid w:val="00856B32"/>
  </w:style>
  <w:style w:type="character" w:customStyle="1" w:styleId="RTFNum55">
    <w:name w:val="RTF_Num 5 5"/>
    <w:rsid w:val="00856B32"/>
  </w:style>
  <w:style w:type="character" w:customStyle="1" w:styleId="RTFNum54">
    <w:name w:val="RTF_Num 5 4"/>
    <w:rsid w:val="00856B32"/>
  </w:style>
  <w:style w:type="character" w:customStyle="1" w:styleId="RTFNum53">
    <w:name w:val="RTF_Num 5 3"/>
    <w:rsid w:val="00856B32"/>
  </w:style>
  <w:style w:type="character" w:customStyle="1" w:styleId="RTFNum52">
    <w:name w:val="RTF_Num 5 2"/>
    <w:rsid w:val="00856B32"/>
  </w:style>
  <w:style w:type="character" w:customStyle="1" w:styleId="RTFNum51">
    <w:name w:val="RTF_Num 5 1"/>
    <w:rsid w:val="00856B32"/>
  </w:style>
  <w:style w:type="character" w:customStyle="1" w:styleId="RTFNum48">
    <w:name w:val="RTF_Num 4 8"/>
    <w:rsid w:val="00856B32"/>
  </w:style>
  <w:style w:type="character" w:customStyle="1" w:styleId="RTFNum47">
    <w:name w:val="RTF_Num 4 7"/>
    <w:rsid w:val="00856B32"/>
  </w:style>
  <w:style w:type="character" w:customStyle="1" w:styleId="RTFNum46">
    <w:name w:val="RTF_Num 4 6"/>
    <w:rsid w:val="00856B32"/>
  </w:style>
  <w:style w:type="character" w:customStyle="1" w:styleId="RTFNum45">
    <w:name w:val="RTF_Num 4 5"/>
    <w:rsid w:val="00856B32"/>
  </w:style>
  <w:style w:type="character" w:customStyle="1" w:styleId="RTFNum44">
    <w:name w:val="RTF_Num 4 4"/>
    <w:rsid w:val="00856B32"/>
  </w:style>
  <w:style w:type="character" w:customStyle="1" w:styleId="RTFNum43">
    <w:name w:val="RTF_Num 4 3"/>
    <w:rsid w:val="00856B32"/>
  </w:style>
  <w:style w:type="character" w:customStyle="1" w:styleId="RTFNum42">
    <w:name w:val="RTF_Num 4 2"/>
    <w:rsid w:val="00856B32"/>
  </w:style>
  <w:style w:type="character" w:customStyle="1" w:styleId="RTFNum41">
    <w:name w:val="RTF_Num 4 1"/>
    <w:rsid w:val="00856B32"/>
  </w:style>
  <w:style w:type="character" w:customStyle="1" w:styleId="RTFNum38">
    <w:name w:val="RTF_Num 3 8"/>
    <w:rsid w:val="00856B32"/>
  </w:style>
  <w:style w:type="character" w:customStyle="1" w:styleId="RTFNum37">
    <w:name w:val="RTF_Num 3 7"/>
    <w:rsid w:val="00856B32"/>
  </w:style>
  <w:style w:type="character" w:customStyle="1" w:styleId="RTFNum36">
    <w:name w:val="RTF_Num 3 6"/>
    <w:rsid w:val="00856B32"/>
  </w:style>
  <w:style w:type="character" w:customStyle="1" w:styleId="RTFNum35">
    <w:name w:val="RTF_Num 3 5"/>
    <w:rsid w:val="00856B32"/>
  </w:style>
  <w:style w:type="character" w:customStyle="1" w:styleId="RTFNum34">
    <w:name w:val="RTF_Num 3 4"/>
    <w:rsid w:val="00856B32"/>
  </w:style>
  <w:style w:type="character" w:customStyle="1" w:styleId="RTFNum33">
    <w:name w:val="RTF_Num 3 3"/>
    <w:rsid w:val="00856B32"/>
  </w:style>
  <w:style w:type="character" w:customStyle="1" w:styleId="RTFNum32">
    <w:name w:val="RTF_Num 3 2"/>
    <w:rsid w:val="00856B32"/>
  </w:style>
  <w:style w:type="character" w:customStyle="1" w:styleId="RTFNum31">
    <w:name w:val="RTF_Num 3 1"/>
    <w:rsid w:val="00856B32"/>
  </w:style>
  <w:style w:type="character" w:customStyle="1" w:styleId="Comment">
    <w:name w:val="Comment"/>
    <w:rsid w:val="00856B32"/>
    <w:rPr>
      <w:vanish/>
    </w:rPr>
  </w:style>
  <w:style w:type="character" w:customStyle="1" w:styleId="HTMLMarkup">
    <w:name w:val="HTML Markup"/>
    <w:rsid w:val="00856B32"/>
    <w:rPr>
      <w:vanish/>
      <w:color w:val="FF0000"/>
    </w:rPr>
  </w:style>
  <w:style w:type="character" w:customStyle="1" w:styleId="Variable">
    <w:name w:val="Variable"/>
    <w:rsid w:val="00856B32"/>
    <w:rPr>
      <w:i/>
    </w:rPr>
  </w:style>
  <w:style w:type="character" w:customStyle="1" w:styleId="Typewriter">
    <w:name w:val="Typewriter"/>
    <w:rsid w:val="00856B32"/>
    <w:rPr>
      <w:rFonts w:ascii="Courier New" w:hAnsi="Courier New"/>
      <w:sz w:val="20"/>
    </w:rPr>
  </w:style>
  <w:style w:type="character" w:customStyle="1" w:styleId="Sample">
    <w:name w:val="Sample"/>
    <w:rsid w:val="00856B32"/>
    <w:rPr>
      <w:rFonts w:ascii="Courier New" w:hAnsi="Courier New"/>
    </w:rPr>
  </w:style>
  <w:style w:type="character" w:customStyle="1" w:styleId="Keyboard">
    <w:name w:val="Keyboard"/>
    <w:rsid w:val="00856B32"/>
    <w:rPr>
      <w:rFonts w:ascii="Courier New" w:hAnsi="Courier New"/>
      <w:b/>
      <w:sz w:val="20"/>
    </w:rPr>
  </w:style>
  <w:style w:type="character" w:customStyle="1" w:styleId="HiperlinkVisitado1">
    <w:name w:val="HiperlinkVisitado1"/>
    <w:rsid w:val="00856B32"/>
    <w:rPr>
      <w:color w:val="800080"/>
      <w:u w:val="single"/>
    </w:rPr>
  </w:style>
  <w:style w:type="character" w:customStyle="1" w:styleId="CODE">
    <w:name w:val="CODE"/>
    <w:rsid w:val="00856B32"/>
    <w:rPr>
      <w:rFonts w:ascii="Courier New" w:hAnsi="Courier New"/>
      <w:sz w:val="20"/>
    </w:rPr>
  </w:style>
  <w:style w:type="character" w:customStyle="1" w:styleId="CITE">
    <w:name w:val="CITE"/>
    <w:rsid w:val="00856B32"/>
    <w:rPr>
      <w:i/>
    </w:rPr>
  </w:style>
  <w:style w:type="character" w:customStyle="1" w:styleId="Definition">
    <w:name w:val="Definition"/>
    <w:rsid w:val="00856B32"/>
    <w:rPr>
      <w:i/>
    </w:rPr>
  </w:style>
  <w:style w:type="character" w:customStyle="1" w:styleId="RTFNum28">
    <w:name w:val="RTF_Num 2 8"/>
    <w:rsid w:val="00856B32"/>
  </w:style>
  <w:style w:type="character" w:customStyle="1" w:styleId="RTFNum27">
    <w:name w:val="RTF_Num 2 7"/>
    <w:rsid w:val="00856B32"/>
  </w:style>
  <w:style w:type="character" w:customStyle="1" w:styleId="RTFNum26">
    <w:name w:val="RTF_Num 2 6"/>
    <w:rsid w:val="00856B32"/>
  </w:style>
  <w:style w:type="character" w:customStyle="1" w:styleId="RTFNum25">
    <w:name w:val="RTF_Num 2 5"/>
    <w:rsid w:val="00856B32"/>
  </w:style>
  <w:style w:type="character" w:customStyle="1" w:styleId="RTFNum24">
    <w:name w:val="RTF_Num 2 4"/>
    <w:rsid w:val="00856B32"/>
  </w:style>
  <w:style w:type="character" w:customStyle="1" w:styleId="RTFNum23">
    <w:name w:val="RTF_Num 2 3"/>
    <w:rsid w:val="00856B32"/>
  </w:style>
  <w:style w:type="character" w:customStyle="1" w:styleId="RTFNum22">
    <w:name w:val="RTF_Num 2 2"/>
    <w:rsid w:val="00856B32"/>
  </w:style>
  <w:style w:type="character" w:customStyle="1" w:styleId="RTFNum21">
    <w:name w:val="RTF_Num 2 1"/>
    <w:rsid w:val="00856B32"/>
  </w:style>
  <w:style w:type="character" w:customStyle="1" w:styleId="WW8Num19z0">
    <w:name w:val="WW8Num19z0"/>
    <w:rsid w:val="00856B32"/>
    <w:rPr>
      <w:rFonts w:ascii="Symbol" w:hAnsi="Symbol"/>
      <w:sz w:val="18"/>
    </w:rPr>
  </w:style>
  <w:style w:type="character" w:customStyle="1" w:styleId="WW8Num16z2">
    <w:name w:val="WW8Num16z2"/>
    <w:rsid w:val="00856B32"/>
    <w:rPr>
      <w:rFonts w:ascii="StarSymbol" w:hAnsi="StarSymbol"/>
      <w:sz w:val="18"/>
    </w:rPr>
  </w:style>
  <w:style w:type="character" w:customStyle="1" w:styleId="WW8Num16z1">
    <w:name w:val="WW8Num16z1"/>
    <w:rsid w:val="00856B32"/>
    <w:rPr>
      <w:rFonts w:ascii="Wingdings 2" w:hAnsi="Wingdings 2"/>
      <w:sz w:val="18"/>
    </w:rPr>
  </w:style>
  <w:style w:type="character" w:customStyle="1" w:styleId="WW8Num16z0">
    <w:name w:val="WW8Num16z0"/>
    <w:rsid w:val="00856B32"/>
    <w:rPr>
      <w:rFonts w:ascii="StarSymbol" w:hAnsi="StarSymbol"/>
      <w:sz w:val="18"/>
    </w:rPr>
  </w:style>
  <w:style w:type="character" w:customStyle="1" w:styleId="WW8Num18z2">
    <w:name w:val="WW8Num18z2"/>
    <w:rsid w:val="00856B32"/>
    <w:rPr>
      <w:rFonts w:ascii="StarSymbol" w:hAnsi="StarSymbol"/>
      <w:sz w:val="18"/>
    </w:rPr>
  </w:style>
  <w:style w:type="character" w:customStyle="1" w:styleId="WW8Num18z1">
    <w:name w:val="WW8Num18z1"/>
    <w:rsid w:val="00856B32"/>
    <w:rPr>
      <w:rFonts w:ascii="Wingdings 2" w:hAnsi="Wingdings 2"/>
      <w:sz w:val="18"/>
    </w:rPr>
  </w:style>
  <w:style w:type="character" w:customStyle="1" w:styleId="WW8Num18z0">
    <w:name w:val="WW8Num18z0"/>
    <w:rsid w:val="00856B32"/>
    <w:rPr>
      <w:rFonts w:ascii="Symbol" w:hAnsi="Symbol"/>
      <w:sz w:val="18"/>
    </w:rPr>
  </w:style>
  <w:style w:type="character" w:customStyle="1" w:styleId="WW8Num15z8">
    <w:name w:val="WW8Num15z8"/>
    <w:rsid w:val="00856B32"/>
  </w:style>
  <w:style w:type="character" w:customStyle="1" w:styleId="WW8Num15z7">
    <w:name w:val="WW8Num15z7"/>
    <w:rsid w:val="00856B32"/>
  </w:style>
  <w:style w:type="character" w:customStyle="1" w:styleId="WW8Num15z6">
    <w:name w:val="WW8Num15z6"/>
    <w:rsid w:val="00856B32"/>
  </w:style>
  <w:style w:type="character" w:customStyle="1" w:styleId="WW8Num15z5">
    <w:name w:val="WW8Num15z5"/>
    <w:rsid w:val="00856B32"/>
  </w:style>
  <w:style w:type="character" w:customStyle="1" w:styleId="WW8Num15z4">
    <w:name w:val="WW8Num15z4"/>
    <w:rsid w:val="00856B32"/>
  </w:style>
  <w:style w:type="character" w:customStyle="1" w:styleId="WW8Num15z3">
    <w:name w:val="WW8Num15z3"/>
    <w:rsid w:val="00856B32"/>
  </w:style>
  <w:style w:type="character" w:customStyle="1" w:styleId="WW8Num15z2">
    <w:name w:val="WW8Num15z2"/>
    <w:rsid w:val="00856B32"/>
  </w:style>
  <w:style w:type="character" w:customStyle="1" w:styleId="WW8Num15z1">
    <w:name w:val="WW8Num15z1"/>
    <w:rsid w:val="00856B32"/>
  </w:style>
  <w:style w:type="character" w:customStyle="1" w:styleId="WW8Num15z0">
    <w:name w:val="WW8Num15z0"/>
    <w:rsid w:val="00856B32"/>
  </w:style>
  <w:style w:type="character" w:customStyle="1" w:styleId="WW8Num14z8">
    <w:name w:val="WW8Num14z8"/>
    <w:rsid w:val="00856B32"/>
  </w:style>
  <w:style w:type="character" w:customStyle="1" w:styleId="WW8Num14z7">
    <w:name w:val="WW8Num14z7"/>
    <w:rsid w:val="00856B32"/>
  </w:style>
  <w:style w:type="character" w:customStyle="1" w:styleId="WW8Num14z6">
    <w:name w:val="WW8Num14z6"/>
    <w:rsid w:val="00856B32"/>
  </w:style>
  <w:style w:type="character" w:customStyle="1" w:styleId="WW8Num14z5">
    <w:name w:val="WW8Num14z5"/>
    <w:rsid w:val="00856B32"/>
  </w:style>
  <w:style w:type="character" w:customStyle="1" w:styleId="WW8Num14z4">
    <w:name w:val="WW8Num14z4"/>
    <w:rsid w:val="00856B32"/>
  </w:style>
  <w:style w:type="character" w:customStyle="1" w:styleId="WW8Num14z3">
    <w:name w:val="WW8Num14z3"/>
    <w:rsid w:val="00856B32"/>
  </w:style>
  <w:style w:type="character" w:customStyle="1" w:styleId="WW8Num14z2">
    <w:name w:val="WW8Num14z2"/>
    <w:rsid w:val="00856B32"/>
  </w:style>
  <w:style w:type="character" w:customStyle="1" w:styleId="WW8Num14z1">
    <w:name w:val="WW8Num14z1"/>
    <w:rsid w:val="00856B32"/>
  </w:style>
  <w:style w:type="character" w:customStyle="1" w:styleId="WW8Num14z0">
    <w:name w:val="WW8Num14z0"/>
    <w:rsid w:val="00856B32"/>
  </w:style>
  <w:style w:type="character" w:customStyle="1" w:styleId="WW8Num13z8">
    <w:name w:val="WW8Num13z8"/>
    <w:rsid w:val="00856B32"/>
  </w:style>
  <w:style w:type="character" w:customStyle="1" w:styleId="WW8Num13z7">
    <w:name w:val="WW8Num13z7"/>
    <w:rsid w:val="00856B32"/>
  </w:style>
  <w:style w:type="character" w:customStyle="1" w:styleId="WW8Num13z6">
    <w:name w:val="WW8Num13z6"/>
    <w:rsid w:val="00856B32"/>
  </w:style>
  <w:style w:type="character" w:customStyle="1" w:styleId="WW8Num13z5">
    <w:name w:val="WW8Num13z5"/>
    <w:rsid w:val="00856B32"/>
  </w:style>
  <w:style w:type="character" w:customStyle="1" w:styleId="WW8Num13z4">
    <w:name w:val="WW8Num13z4"/>
    <w:rsid w:val="00856B32"/>
  </w:style>
  <w:style w:type="character" w:customStyle="1" w:styleId="WW8Num13z3">
    <w:name w:val="WW8Num13z3"/>
    <w:rsid w:val="00856B32"/>
  </w:style>
  <w:style w:type="paragraph" w:customStyle="1" w:styleId="Ttulo90">
    <w:name w:val="Título9"/>
    <w:basedOn w:val="Ttulo80"/>
    <w:next w:val="Corpodetexto"/>
    <w:rsid w:val="00856B32"/>
  </w:style>
  <w:style w:type="paragraph" w:customStyle="1" w:styleId="Ttulo80">
    <w:name w:val="Título8"/>
    <w:basedOn w:val="Ttulo70"/>
    <w:next w:val="Corpodetexto"/>
    <w:rsid w:val="00856B32"/>
  </w:style>
  <w:style w:type="paragraph" w:customStyle="1" w:styleId="Ttulo70">
    <w:name w:val="Título7"/>
    <w:basedOn w:val="Ttulo60"/>
    <w:next w:val="Corpodetexto"/>
    <w:rsid w:val="00856B32"/>
  </w:style>
  <w:style w:type="paragraph" w:customStyle="1" w:styleId="Ttulo60">
    <w:name w:val="Título6"/>
    <w:basedOn w:val="Ttulo50"/>
    <w:next w:val="Corpodetexto"/>
    <w:rsid w:val="00856B32"/>
  </w:style>
  <w:style w:type="paragraph" w:customStyle="1" w:styleId="Ttulo50">
    <w:name w:val="Título5"/>
    <w:basedOn w:val="Ttulo40"/>
    <w:next w:val="Corpodetexto"/>
    <w:rsid w:val="00856B32"/>
    <w:pPr>
      <w:jc w:val="center"/>
    </w:pPr>
    <w:rPr>
      <w:b/>
      <w:bCs/>
      <w:sz w:val="56"/>
      <w:szCs w:val="56"/>
    </w:rPr>
  </w:style>
  <w:style w:type="paragraph" w:customStyle="1" w:styleId="Ttulo40">
    <w:name w:val="Título4"/>
    <w:basedOn w:val="WW-Ttulo"/>
    <w:next w:val="Subttulo"/>
    <w:rsid w:val="00856B32"/>
  </w:style>
  <w:style w:type="paragraph" w:customStyle="1" w:styleId="WW-Ttulo">
    <w:name w:val="WW-Título"/>
    <w:basedOn w:val="Normal"/>
    <w:next w:val="Corpodetexto"/>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styleId="Subttulo">
    <w:name w:val="Subtitle"/>
    <w:basedOn w:val="WW-Ttulo"/>
    <w:next w:val="Corpodetexto"/>
    <w:link w:val="SubttuloChar"/>
    <w:uiPriority w:val="11"/>
    <w:qFormat/>
    <w:rsid w:val="00856B32"/>
    <w:pPr>
      <w:jc w:val="center"/>
    </w:pPr>
    <w:rPr>
      <w:i/>
    </w:rPr>
  </w:style>
  <w:style w:type="character" w:customStyle="1" w:styleId="SubttuloChar">
    <w:name w:val="Subtítulo Char"/>
    <w:basedOn w:val="Fontepargpadro"/>
    <w:link w:val="Subttulo"/>
    <w:uiPriority w:val="11"/>
    <w:rsid w:val="00856B32"/>
    <w:rPr>
      <w:rFonts w:ascii="Arial" w:eastAsia="SimSun" w:hAnsi="Arial" w:cs="Arial"/>
      <w:i/>
      <w:kern w:val="1"/>
      <w:sz w:val="28"/>
      <w:szCs w:val="20"/>
      <w:lang w:val="pt-BR" w:eastAsia="zh-CN"/>
    </w:rPr>
  </w:style>
  <w:style w:type="paragraph" w:customStyle="1" w:styleId="Captulo">
    <w:name w:val="Capítulo"/>
    <w:basedOn w:val="Normal"/>
    <w:next w:val="Corpodetexto"/>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TtuloPrincipal">
    <w:name w:val="Título Principal"/>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
    <w:name w:val="WW-Legenda"/>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
    <w:name w:val="WW-Índice"/>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
    <w:name w:val="WW-Título Principal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
    <w:name w:val="WW-Legenda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
    <w:name w:val="WW-Índice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
    <w:name w:val="WW-Título Principal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
    <w:name w:val="WW-Legenda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
    <w:name w:val="WW-Índice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
    <w:name w:val="WW-Título Principal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
    <w:name w:val="WW-Legenda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
    <w:name w:val="WW-Índice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
    <w:name w:val="WW-Título Principal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
    <w:name w:val="WW-Legenda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
    <w:name w:val="WW-Índice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
    <w:name w:val="WW-Título Principal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
    <w:name w:val="WW-Legenda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
    <w:name w:val="WW-Índice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
    <w:name w:val="WW-Título Principal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
    <w:name w:val="WW-Legenda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
    <w:name w:val="WW-Índice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
    <w:name w:val="WW-Título Principal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
    <w:name w:val="WW-Legenda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
    <w:name w:val="WW-Índice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
    <w:name w:val="WW-Título Principal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
    <w:name w:val="WW-Legenda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
    <w:name w:val="WW-Índice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
    <w:name w:val="WW-Título Principal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
    <w:name w:val="WW-Legenda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
    <w:name w:val="WW-Índice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
    <w:name w:val="WW-Título Principal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
    <w:name w:val="WW-Legenda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
    <w:name w:val="WW-Índice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
    <w:name w:val="WW-Título Principal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
    <w:name w:val="WW-Legenda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
    <w:name w:val="WW-Índice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
    <w:name w:val="WW-Título Principal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
    <w:name w:val="WW-Legenda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
    <w:name w:val="WW-Índice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
    <w:name w:val="WW-Título Principal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
    <w:name w:val="WW-Legenda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
    <w:name w:val="WW-Índice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
    <w:name w:val="WW-Título Principal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
    <w:name w:val="WW-Legenda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
    <w:name w:val="WW-Índice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
    <w:name w:val="WW-Título Principal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
    <w:name w:val="WW-Legenda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
    <w:name w:val="WW-Índice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
    <w:name w:val="WW-Título Principal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
    <w:name w:val="WW-Legenda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
    <w:name w:val="WW-Índice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
    <w:name w:val="WW-Título Principal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
    <w:name w:val="WW-Legenda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
    <w:name w:val="WW-Índice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
    <w:name w:val="WW-Título Principal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
    <w:name w:val="WW-Legenda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
    <w:name w:val="WW-Índice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
    <w:name w:val="WW-Título Principal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
    <w:name w:val="WW-Legenda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
    <w:name w:val="WW-Índice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
    <w:name w:val="WW-Título Principal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
    <w:name w:val="WW-Legenda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
    <w:name w:val="WW-Índice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
    <w:name w:val="WW-Título Principal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
    <w:name w:val="WW-Legenda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
    <w:name w:val="WW-Índice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
    <w:name w:val="WW-Título Principal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
    <w:name w:val="WW-Legenda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
    <w:name w:val="WW-Índice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
    <w:name w:val="WW-Título Principal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
    <w:name w:val="WW-Legenda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
    <w:name w:val="WW-Índice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
    <w:name w:val="WW-Título Principal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
    <w:name w:val="WW-Legenda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
    <w:name w:val="WW-Índice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
    <w:name w:val="WW-Título Principal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
    <w:name w:val="WW-Legenda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
    <w:name w:val="WW-Índice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
    <w:name w:val="WW-Título Principal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
    <w:name w:val="WW-Legenda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
    <w:name w:val="WW-Índice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
    <w:name w:val="WW-Título Principal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
    <w:name w:val="WW-Legenda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
    <w:name w:val="WW-Índice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
    <w:name w:val="WW-Título Principal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
    <w:name w:val="WW-Legenda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
    <w:name w:val="WW-Índice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
    <w:name w:val="WW-Título Principal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
    <w:name w:val="WW-Legenda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
    <w:name w:val="WW-Índice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
    <w:name w:val="WW-Título Principal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
    <w:name w:val="WW-Legenda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
    <w:name w:val="WW-Índice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
    <w:name w:val="WW-Título Principal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
    <w:name w:val="WW-Legenda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
    <w:name w:val="WW-Índice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
    <w:name w:val="WW-Título Principal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
    <w:name w:val="WW-Legenda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
    <w:name w:val="WW-Índice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
    <w:name w:val="WW-Título Principal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
    <w:name w:val="WW-Legenda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
    <w:name w:val="WW-Índice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
    <w:name w:val="WW-Título Principal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
    <w:name w:val="WW-Legenda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
    <w:name w:val="WW-Índice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
    <w:name w:val="WW-Título Principal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
    <w:name w:val="WW-Legenda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
    <w:name w:val="WW-Índice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
    <w:name w:val="WW-Título Principal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
    <w:name w:val="WW-Legenda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
    <w:name w:val="WW-Índice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
    <w:name w:val="WW-Título Principal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
    <w:name w:val="WW-Legenda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
    <w:name w:val="WW-Índice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
    <w:name w:val="WW-Título Principal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
    <w:name w:val="WW-Legenda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
    <w:name w:val="WW-Índice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
    <w:name w:val="WW-Título Principal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
    <w:name w:val="WW-Legenda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
    <w:name w:val="WW-Índice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
    <w:name w:val="WW-Título Principal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
    <w:name w:val="WW-Legenda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
    <w:name w:val="WW-Índice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
    <w:name w:val="WW-Título Principal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
    <w:name w:val="WW-Legenda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
    <w:name w:val="WW-Índice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
    <w:name w:val="WW-Título Principal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
    <w:name w:val="WW-Legenda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1">
    <w:name w:val="WW-Índice1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1">
    <w:name w:val="WW-Título Principal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1">
    <w:name w:val="WW-Legenda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11">
    <w:name w:val="WW-Índice11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11">
    <w:name w:val="WW-Título Principal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11">
    <w:name w:val="WW-Legenda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111">
    <w:name w:val="WW-Índice111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111">
    <w:name w:val="WW-Título Principal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111">
    <w:name w:val="WW-Legenda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1111">
    <w:name w:val="WW-Índice1111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1111">
    <w:name w:val="WW-Título Principal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1111">
    <w:name w:val="WW-Legenda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11111">
    <w:name w:val="WW-Índice11111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11111">
    <w:name w:val="WW-Título Principal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11111">
    <w:name w:val="WW-Legenda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ndice11111111111111111111111111111111111111111111111">
    <w:name w:val="WW-Índice11111111111111111111111111111111111111111111111"/>
    <w:basedOn w:val="Normal"/>
    <w:uiPriority w:val="99"/>
    <w:rsid w:val="00856B32"/>
    <w:pPr>
      <w:widowControl/>
      <w:suppressLineNumbers/>
      <w:suppressAutoHyphens/>
      <w:autoSpaceDE/>
      <w:autoSpaceDN/>
    </w:pPr>
    <w:rPr>
      <w:rFonts w:ascii="Times New Roman" w:eastAsia="SimSun" w:hAnsi="Times New Roman" w:cs="Tahoma"/>
      <w:kern w:val="1"/>
      <w:sz w:val="20"/>
      <w:szCs w:val="20"/>
      <w:lang w:eastAsia="zh-CN" w:bidi="ar-SA"/>
    </w:rPr>
  </w:style>
  <w:style w:type="paragraph" w:customStyle="1" w:styleId="WW-TtuloPrincipal111111111111111111111111111111111111111111111111">
    <w:name w:val="WW-Título Principal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Legenda111111111111111111111111111111111111111111111111">
    <w:name w:val="WW-Legenda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
    <w:name w:val="WW-Índice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
    <w:name w:val="WW-Título Principal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
    <w:name w:val="WW-Legenda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
    <w:name w:val="WW-Índice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
    <w:name w:val="WW-Título Principal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
    <w:name w:val="WW-Legenda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
    <w:name w:val="WW-Índice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
    <w:name w:val="WW-Título Principal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
    <w:name w:val="WW-Legenda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
    <w:name w:val="WW-Índice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
    <w:name w:val="WW-Título Principal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
    <w:name w:val="WW-Legenda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
    <w:name w:val="WW-Índice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
    <w:name w:val="WW-Título Principal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
    <w:name w:val="WW-Legenda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
    <w:name w:val="WW-Índice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
    <w:name w:val="WW-Título Principal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
    <w:name w:val="WW-Legenda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
    <w:name w:val="WW-Índice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
    <w:name w:val="WW-Título Principal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
    <w:name w:val="WW-Legenda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
    <w:name w:val="WW-Índice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
    <w:name w:val="WW-Título Principal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
    <w:name w:val="WW-Legenda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
    <w:name w:val="WW-Índice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
    <w:name w:val="WW-Título Principal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
    <w:name w:val="WW-Legenda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
    <w:name w:val="WW-Índice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
    <w:name w:val="WW-Título Principal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
    <w:name w:val="WW-Legenda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
    <w:name w:val="WW-Índice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
    <w:name w:val="WW-Título Principal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
    <w:name w:val="WW-Legenda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
    <w:name w:val="WW-Índice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
    <w:name w:val="WW-Título Principal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
    <w:name w:val="WW-Legenda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
    <w:name w:val="WW-Índice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
    <w:name w:val="WW-Título Principal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
    <w:name w:val="WW-Legenda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
    <w:name w:val="WW-Índice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
    <w:name w:val="WW-Título Principal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
    <w:name w:val="WW-Legenda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
    <w:name w:val="WW-Índice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
    <w:name w:val="WW-Título Principal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
    <w:name w:val="WW-Legenda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
    <w:name w:val="WW-Índice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
    <w:name w:val="WW-Título Principal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
    <w:name w:val="WW-Legenda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
    <w:name w:val="WW-Índice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
    <w:name w:val="WW-Título Principal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
    <w:name w:val="WW-Legenda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
    <w:name w:val="WW-Índice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
    <w:name w:val="WW-Título Principal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
    <w:name w:val="WW-Legenda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
    <w:name w:val="WW-Índice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
    <w:name w:val="WW-Título Principal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
    <w:name w:val="WW-Legenda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
    <w:name w:val="WW-Índice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
    <w:name w:val="WW-Título Principal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
    <w:name w:val="WW-Legenda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
    <w:name w:val="WW-Índice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
    <w:name w:val="WW-Título Principal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
    <w:name w:val="WW-Legenda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
    <w:name w:val="WW-Índice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
    <w:name w:val="WW-Título Principal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
    <w:name w:val="WW-Legenda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
    <w:name w:val="WW-Índice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
    <w:name w:val="WW-Título Principal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
    <w:name w:val="WW-Legenda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
    <w:name w:val="WW-Índice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
    <w:name w:val="WW-Título Principal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
    <w:name w:val="WW-Legenda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
    <w:name w:val="WW-Índice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
    <w:name w:val="WW-Título Principal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
    <w:name w:val="WW-Legenda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
    <w:name w:val="WW-Índice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
    <w:name w:val="WW-Título Principal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
    <w:name w:val="WW-Legenda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
    <w:name w:val="WW-Índice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
    <w:name w:val="WW-Título Principal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
    <w:name w:val="WW-Legenda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
    <w:name w:val="WW-Índice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
    <w:name w:val="WW-Título Principal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
    <w:name w:val="WW-Legenda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
    <w:name w:val="WW-Índice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
    <w:name w:val="WW-Título Principal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
    <w:name w:val="WW-Legenda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
    <w:name w:val="WW-Índice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
    <w:name w:val="WW-Título Principal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
    <w:name w:val="WW-Legenda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
    <w:name w:val="WW-Índice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
    <w:name w:val="WW-Título Principal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
    <w:name w:val="WW-Legenda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
    <w:name w:val="WW-Índice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
    <w:name w:val="WW-Título Principal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
    <w:name w:val="WW-Legenda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
    <w:name w:val="WW-Índice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
    <w:name w:val="WW-Título Principal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
    <w:name w:val="WW-Legenda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
    <w:name w:val="WW-Índice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
    <w:name w:val="WW-Título Principal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
    <w:name w:val="WW-Legenda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
    <w:name w:val="WW-Índice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
    <w:name w:val="WW-Título Principal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
    <w:name w:val="WW-Legenda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
    <w:name w:val="WW-Índice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
    <w:name w:val="WW-Título Principal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
    <w:name w:val="WW-Legenda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
    <w:name w:val="WW-Índice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
    <w:name w:val="WW-Título Principal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
    <w:name w:val="WW-Legenda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
    <w:name w:val="WW-Índice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
    <w:name w:val="WW-Título Principal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
    <w:name w:val="WW-Legenda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
    <w:name w:val="WW-Índice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
    <w:name w:val="WW-Título Principal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
    <w:name w:val="WW-Legenda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
    <w:name w:val="WW-Índice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
    <w:name w:val="WW-Título Principal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
    <w:name w:val="WW-Legenda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
    <w:name w:val="WW-Índice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
    <w:name w:val="WW-Título Principal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
    <w:name w:val="WW-Legenda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
    <w:name w:val="WW-Índice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
    <w:name w:val="WW-Título Principal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
    <w:name w:val="WW-Legenda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
    <w:name w:val="WW-Índice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
    <w:name w:val="WW-Título Principal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
    <w:name w:val="WW-Legenda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
    <w:name w:val="WW-Índice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
    <w:name w:val="WW-Título Principal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
    <w:name w:val="WW-Legenda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
    <w:name w:val="WW-Índice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
    <w:name w:val="WW-Título Principal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
    <w:name w:val="WW-Legenda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
    <w:name w:val="WW-Índice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
    <w:name w:val="WW-Título Principal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
    <w:name w:val="WW-Legenda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
    <w:name w:val="WW-Índice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
    <w:name w:val="WW-Título Principal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
    <w:name w:val="WW-Legenda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
    <w:name w:val="WW-Índice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
    <w:name w:val="WW-Título Principal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
    <w:name w:val="WW-Legenda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
    <w:name w:val="WW-Índice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
    <w:name w:val="WW-Título Principal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
    <w:name w:val="WW-Legenda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
    <w:name w:val="WW-Índice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
    <w:name w:val="WW-Título Principal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
    <w:name w:val="WW-Legenda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
    <w:name w:val="WW-Índice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
    <w:name w:val="WW-Título Principal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
    <w:name w:val="WW-Legenda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
    <w:name w:val="WW-Índice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
    <w:name w:val="WW-Título Principal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
    <w:name w:val="WW-Legenda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
    <w:name w:val="WW-Índice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
    <w:name w:val="WW-Título Principal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
    <w:name w:val="WW-Legenda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
    <w:name w:val="WW-Índice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
    <w:name w:val="WW-Título Principal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
    <w:name w:val="WW-Legenda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
    <w:name w:val="WW-Índice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
    <w:name w:val="WW-Título Principal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
    <w:name w:val="WW-Legenda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
    <w:name w:val="WW-Índice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
    <w:name w:val="WW-Título Principal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
    <w:name w:val="WW-Legenda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
    <w:name w:val="WW-Índice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
    <w:name w:val="WW-Título Principal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
    <w:name w:val="WW-Legenda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
    <w:name w:val="WW-Índice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
    <w:name w:val="WW-Título Principal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
    <w:name w:val="WW-Legenda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
    <w:name w:val="WW-Índice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
    <w:name w:val="WW-Título Principal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
    <w:name w:val="WW-Legenda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
    <w:name w:val="WW-Índice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
    <w:name w:val="WW-Título Principal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
    <w:name w:val="WW-Legenda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
    <w:name w:val="WW-Índice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
    <w:name w:val="WW-Título Principal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
    <w:name w:val="WW-Legenda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
    <w:name w:val="WW-Índice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
    <w:name w:val="WW-Título Principal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
    <w:name w:val="WW-Legenda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
    <w:name w:val="WW-Índice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
    <w:name w:val="WW-Título Principal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
    <w:name w:val="WW-Legenda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
    <w:name w:val="WW-Índice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
    <w:name w:val="WW-Título Principal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
    <w:name w:val="WW-Legenda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
    <w:name w:val="WW-Índice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
    <w:name w:val="WW-Título Principal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
    <w:name w:val="WW-Legenda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
    <w:name w:val="WW-Índice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
    <w:name w:val="WW-Título Principal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
    <w:name w:val="WW-Legenda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
    <w:name w:val="WW-Índice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
    <w:name w:val="WW-Título Principal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
    <w:name w:val="WW-Legenda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
    <w:name w:val="WW-Índice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
    <w:name w:val="WW-Título Principal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
    <w:name w:val="WW-Legenda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
    <w:name w:val="WW-Índice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
    <w:name w:val="WW-Título Principal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
    <w:name w:val="WW-Legenda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
    <w:name w:val="WW-Índice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
    <w:name w:val="WW-Título Principal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
    <w:name w:val="WW-Legenda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
    <w:name w:val="WW-Índice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
    <w:name w:val="WW-Título Principal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
    <w:name w:val="WW-Legenda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
    <w:name w:val="WW-Índice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
    <w:name w:val="WW-Título Principal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
    <w:name w:val="WW-Legenda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
    <w:name w:val="WW-Índice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
    <w:name w:val="WW-Título Principal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
    <w:name w:val="WW-Legenda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
    <w:name w:val="WW-Índice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
    <w:name w:val="WW-Título Principal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
    <w:name w:val="WW-Legenda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
    <w:name w:val="WW-Índice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
    <w:name w:val="WW-Título Principal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
    <w:name w:val="WW-Legenda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
    <w:name w:val="WW-Índice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
    <w:name w:val="WW-Título Principal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
    <w:name w:val="WW-Legenda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
    <w:name w:val="WW-Índice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
    <w:name w:val="WW-Legenda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
    <w:name w:val="WW-Índice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
    <w:name w:val="WW-Legenda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
    <w:name w:val="WW-Índice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
    <w:name w:val="WW-Legenda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
    <w:name w:val="WW-Índice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
    <w:name w:val="WW-Legenda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
    <w:name w:val="WW-Índice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
    <w:name w:val="WW-Legenda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
    <w:name w:val="WW-Índice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Legenda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customStyle="1" w:styleId="WW-TtuloPrincipal111111111111111111111111111111111111111111111111111111111111111111111111111111111111111111111111111111111111111111111111111111111111111111111111111111111111111111111111111111111111">
    <w:name w:val="WW-Título Principal1111111111111111111111111111111111111111111111111111111111111111111111111111111111111111111111111111111111111111111111111111111111111111111111111111111111111111111111111111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0"/>
      <w:lang w:eastAsia="zh-CN" w:bidi="ar-SA"/>
    </w:rPr>
  </w:style>
  <w:style w:type="paragraph" w:customStyle="1" w:styleId="WW-Legenda1111111111111111111111111111111111111111111111111111111111111111111111111111111111111111111111111111111111111111111111111111111111111111111111111111111111111111111111111111111111111">
    <w:name w:val="WW-Legenda111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spacing w:before="120" w:after="120"/>
    </w:pPr>
    <w:rPr>
      <w:rFonts w:ascii="Times New Roman" w:eastAsia="SimSun" w:hAnsi="Times New Roman" w:cs="Times New Roman"/>
      <w:i/>
      <w:kern w:val="1"/>
      <w:sz w:val="20"/>
      <w:szCs w:val="20"/>
      <w:lang w:eastAsia="zh-CN" w:bidi="ar-SA"/>
    </w:rPr>
  </w:style>
  <w:style w:type="paragraph" w:customStyle="1" w:styleId="WW-ndice1111111111111111111111111111111111111111111111111111111111111111111111111111111111111111111111111111111111111111111111111111111111111111111111111111111111111111111111111111111111111">
    <w:name w:val="WW-Índice1111111111111111111111111111111111111111111111111111111111111111111111111111111111111111111111111111111111111111111111111111111111111111111111111111111111111111111111111111111111111"/>
    <w:basedOn w:val="Normal"/>
    <w:uiPriority w:val="99"/>
    <w:rsid w:val="00856B32"/>
    <w:pPr>
      <w:widowControl/>
      <w:suppressLineNumbers/>
      <w:suppressAutoHyphens/>
      <w:autoSpaceDE/>
      <w:autoSpaceDN/>
    </w:pPr>
    <w:rPr>
      <w:rFonts w:ascii="Times New Roman" w:eastAsia="SimSun" w:hAnsi="Times New Roman" w:cs="Times New Roman"/>
      <w:kern w:val="1"/>
      <w:sz w:val="20"/>
      <w:szCs w:val="20"/>
      <w:lang w:eastAsia="zh-CN" w:bidi="ar-SA"/>
    </w:rPr>
  </w:style>
  <w:style w:type="paragraph" w:styleId="Recuodecorpodetexto">
    <w:name w:val="Body Text Indent"/>
    <w:basedOn w:val="Normal"/>
    <w:link w:val="RecuodecorpodetextoChar1"/>
    <w:rsid w:val="00856B32"/>
    <w:pPr>
      <w:widowControl/>
      <w:tabs>
        <w:tab w:val="left" w:pos="6611"/>
      </w:tabs>
      <w:suppressAutoHyphens/>
      <w:autoSpaceDE/>
      <w:autoSpaceDN/>
      <w:ind w:left="1701" w:hanging="1701"/>
      <w:jc w:val="both"/>
    </w:pPr>
    <w:rPr>
      <w:rFonts w:ascii="Times New Roman" w:eastAsia="SimSun" w:hAnsi="Times New Roman" w:cs="Times New Roman"/>
      <w:kern w:val="1"/>
      <w:sz w:val="28"/>
      <w:szCs w:val="20"/>
      <w:lang w:eastAsia="zh-CN" w:bidi="ar-SA"/>
    </w:rPr>
  </w:style>
  <w:style w:type="character" w:customStyle="1" w:styleId="RecuodecorpodetextoChar1">
    <w:name w:val="Recuo de corpo de texto Char1"/>
    <w:basedOn w:val="Fontepargpadro"/>
    <w:link w:val="Recuodecorpodetexto"/>
    <w:rsid w:val="00856B32"/>
    <w:rPr>
      <w:rFonts w:ascii="Times New Roman" w:eastAsia="SimSun" w:hAnsi="Times New Roman" w:cs="Times New Roman"/>
      <w:kern w:val="1"/>
      <w:sz w:val="28"/>
      <w:szCs w:val="20"/>
      <w:lang w:val="pt-BR" w:eastAsia="zh-CN"/>
    </w:rPr>
  </w:style>
  <w:style w:type="paragraph" w:customStyle="1" w:styleId="WW-Recuodecorpodetexto2">
    <w:name w:val="WW-Recuo de corpo de texto 2"/>
    <w:basedOn w:val="Normal"/>
    <w:uiPriority w:val="99"/>
    <w:rsid w:val="00856B32"/>
    <w:pPr>
      <w:widowControl/>
      <w:suppressAutoHyphens/>
      <w:autoSpaceDE/>
      <w:autoSpaceDN/>
      <w:ind w:firstLine="1560"/>
    </w:pPr>
    <w:rPr>
      <w:rFonts w:ascii="Times New Roman" w:eastAsia="SimSun" w:hAnsi="Times New Roman" w:cs="Times New Roman"/>
      <w:kern w:val="1"/>
      <w:sz w:val="28"/>
      <w:szCs w:val="20"/>
      <w:lang w:eastAsia="zh-CN" w:bidi="ar-SA"/>
    </w:rPr>
  </w:style>
  <w:style w:type="paragraph" w:customStyle="1" w:styleId="WW-Corpodetexto2">
    <w:name w:val="WW-Corpo de texto 2"/>
    <w:basedOn w:val="Normal"/>
    <w:uiPriority w:val="99"/>
    <w:rsid w:val="00856B32"/>
    <w:pPr>
      <w:widowControl/>
      <w:suppressAutoHyphens/>
      <w:autoSpaceDE/>
      <w:autoSpaceDN/>
      <w:jc w:val="both"/>
    </w:pPr>
    <w:rPr>
      <w:rFonts w:ascii="Times New Roman" w:eastAsia="SimSun" w:hAnsi="Times New Roman" w:cs="Times New Roman"/>
      <w:kern w:val="1"/>
      <w:sz w:val="20"/>
      <w:szCs w:val="20"/>
      <w:lang w:eastAsia="zh-CN" w:bidi="ar-SA"/>
    </w:rPr>
  </w:style>
  <w:style w:type="paragraph" w:customStyle="1" w:styleId="WW-Corpodetexto3">
    <w:name w:val="WW-Corpo de texto 3"/>
    <w:basedOn w:val="Normal"/>
    <w:uiPriority w:val="99"/>
    <w:rsid w:val="00856B32"/>
    <w:pPr>
      <w:widowControl/>
      <w:suppressAutoHyphens/>
      <w:autoSpaceDE/>
      <w:autoSpaceDN/>
      <w:jc w:val="both"/>
    </w:pPr>
    <w:rPr>
      <w:rFonts w:ascii="Times New Roman" w:eastAsia="SimSun" w:hAnsi="Times New Roman" w:cs="Times New Roman"/>
      <w:b/>
      <w:kern w:val="1"/>
      <w:sz w:val="20"/>
      <w:szCs w:val="20"/>
      <w:lang w:eastAsia="zh-CN" w:bidi="ar-SA"/>
    </w:rPr>
  </w:style>
  <w:style w:type="paragraph" w:customStyle="1" w:styleId="Contedodatabela">
    <w:name w:val="Conteúdo da tabela"/>
    <w:basedOn w:val="Corpodetexto"/>
    <w:qFormat/>
    <w:rsid w:val="00856B32"/>
    <w:pPr>
      <w:widowControl/>
      <w:suppressLineNumbers/>
      <w:suppressAutoHyphens/>
      <w:autoSpaceDE/>
      <w:autoSpaceDN/>
      <w:jc w:val="both"/>
    </w:pPr>
    <w:rPr>
      <w:rFonts w:ascii="Times New Roman" w:eastAsia="SimSun" w:hAnsi="Times New Roman" w:cs="Times New Roman"/>
      <w:kern w:val="1"/>
      <w:sz w:val="28"/>
      <w:lang w:eastAsia="zh-CN" w:bidi="ar-SA"/>
    </w:rPr>
  </w:style>
  <w:style w:type="paragraph" w:customStyle="1" w:styleId="Ttulodatabela">
    <w:name w:val="Título da tabela"/>
    <w:basedOn w:val="Contedodatabela"/>
    <w:uiPriority w:val="99"/>
    <w:rsid w:val="00856B32"/>
    <w:pPr>
      <w:jc w:val="center"/>
    </w:pPr>
    <w:rPr>
      <w:b/>
      <w:bCs/>
      <w:i/>
      <w:iCs/>
    </w:rPr>
  </w:style>
  <w:style w:type="paragraph" w:customStyle="1" w:styleId="Recuodeslocado">
    <w:name w:val="Recuo deslocado"/>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
    <w:name w:val="WW-Recuo deslocado"/>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
    <w:name w:val="WW-Recuo deslocado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
    <w:name w:val="WW-Recuo deslocado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
    <w:name w:val="WW-Recuo deslocado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
    <w:name w:val="WW-Recuo deslocado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
    <w:name w:val="WW-Recuo deslocado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
    <w:name w:val="WW-Recuo deslocado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
    <w:name w:val="WW-Recuo deslocado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
    <w:name w:val="WW-Recuo deslocado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1">
    <w:name w:val="WW-Recuo deslocado1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11">
    <w:name w:val="WW-Recuo deslocado11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111">
    <w:name w:val="WW-Recuo deslocado111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1111">
    <w:name w:val="WW-Recuo deslocado1111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11111">
    <w:name w:val="WW-Recuo deslocado11111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Recuodeslocado11111111111111">
    <w:name w:val="WW-Recuo deslocado11111111111111"/>
    <w:basedOn w:val="Corpodetexto"/>
    <w:uiPriority w:val="99"/>
    <w:rsid w:val="00856B32"/>
    <w:pPr>
      <w:widowControl/>
      <w:tabs>
        <w:tab w:val="left" w:pos="24096"/>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Contedodoquadro">
    <w:name w:val="WW-Conteúdo do quadro"/>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
    <w:name w:val="WW-Conteúdo do quadro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
    <w:name w:val="WW-Conteúdo do quadro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1">
    <w:name w:val="WW-Conteúdo do quadro1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11">
    <w:name w:val="WW-Conteúdo do quadro11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111">
    <w:name w:val="WW-Conteúdo do quadro111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1111">
    <w:name w:val="WW-Conteúdo do quadro1111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11111">
    <w:name w:val="WW-Conteúdo do quadro11111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Contedodoquadro11111111">
    <w:name w:val="WW-Conteúdo do quadro11111111"/>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WW-Recuodaprimeiralinha">
    <w:name w:val="WW-Recuo da primeira linha"/>
    <w:basedOn w:val="Corpodetexto"/>
    <w:uiPriority w:val="99"/>
    <w:rsid w:val="00856B32"/>
    <w:pPr>
      <w:widowControl/>
      <w:suppressAutoHyphens/>
      <w:autoSpaceDE/>
      <w:autoSpaceDN/>
      <w:ind w:firstLine="283"/>
      <w:jc w:val="both"/>
    </w:pPr>
    <w:rPr>
      <w:rFonts w:ascii="Times New Roman" w:eastAsia="SimSun" w:hAnsi="Times New Roman" w:cs="Times New Roman"/>
      <w:kern w:val="1"/>
      <w:sz w:val="28"/>
      <w:lang w:eastAsia="zh-CN" w:bidi="ar-SA"/>
    </w:rPr>
  </w:style>
  <w:style w:type="paragraph" w:customStyle="1" w:styleId="TableHeading">
    <w:name w:val="Table Heading"/>
    <w:basedOn w:val="TableContents"/>
    <w:rsid w:val="00856B32"/>
    <w:pPr>
      <w:suppressLineNumbers w:val="0"/>
      <w:autoSpaceDN/>
      <w:jc w:val="both"/>
      <w:textAlignment w:val="auto"/>
    </w:pPr>
    <w:rPr>
      <w:rFonts w:ascii="Times New Roman" w:hAnsi="Times New Roman" w:cs="Times New Roman"/>
      <w:bCs/>
      <w:i/>
      <w:iCs/>
      <w:kern w:val="1"/>
      <w:sz w:val="28"/>
      <w:szCs w:val="20"/>
      <w:lang w:bidi="ar-SA"/>
    </w:rPr>
  </w:style>
  <w:style w:type="paragraph" w:customStyle="1" w:styleId="Recuodecorpodetexto31">
    <w:name w:val="Recuo de corpo de texto 31"/>
    <w:basedOn w:val="Normal"/>
    <w:uiPriority w:val="99"/>
    <w:rsid w:val="00856B32"/>
    <w:pPr>
      <w:widowControl/>
      <w:suppressAutoHyphens/>
      <w:autoSpaceDE/>
      <w:autoSpaceDN/>
      <w:ind w:left="708" w:firstLine="2127"/>
      <w:jc w:val="both"/>
    </w:pPr>
    <w:rPr>
      <w:rFonts w:ascii="Arial Narrow" w:eastAsia="SimSun" w:hAnsi="Arial Narrow" w:cs="Arial Narrow"/>
      <w:kern w:val="1"/>
      <w:sz w:val="28"/>
      <w:szCs w:val="20"/>
      <w:lang w:eastAsia="zh-CN" w:bidi="ar-SA"/>
    </w:rPr>
  </w:style>
  <w:style w:type="paragraph" w:styleId="SemEspaamento">
    <w:name w:val="No Spacing"/>
    <w:qFormat/>
    <w:rsid w:val="00856B32"/>
    <w:pPr>
      <w:widowControl/>
      <w:suppressAutoHyphens/>
      <w:autoSpaceDE/>
      <w:autoSpaceDN/>
      <w:spacing w:before="280" w:after="280"/>
      <w:jc w:val="both"/>
    </w:pPr>
    <w:rPr>
      <w:rFonts w:ascii="Lucida Bright" w:eastAsia="SimSun" w:hAnsi="Lucida Bright" w:cs="Lucida Bright"/>
      <w:kern w:val="1"/>
      <w:sz w:val="24"/>
      <w:szCs w:val="24"/>
      <w:lang w:val="pt-BR" w:eastAsia="zh-CN"/>
    </w:rPr>
  </w:style>
  <w:style w:type="paragraph" w:customStyle="1" w:styleId="PargrafodaLista1">
    <w:name w:val="Parágrafo da Lista1"/>
    <w:basedOn w:val="Normal"/>
    <w:uiPriority w:val="99"/>
    <w:rsid w:val="00856B32"/>
    <w:pPr>
      <w:widowControl/>
      <w:suppressAutoHyphens/>
      <w:autoSpaceDE/>
      <w:autoSpaceDN/>
      <w:ind w:left="720"/>
    </w:pPr>
    <w:rPr>
      <w:rFonts w:ascii="Times New Roman" w:eastAsia="SimSun" w:hAnsi="Times New Roman" w:cs="Times New Roman"/>
      <w:kern w:val="1"/>
      <w:sz w:val="20"/>
      <w:szCs w:val="20"/>
      <w:lang w:eastAsia="zh-CN" w:bidi="ar-SA"/>
    </w:rPr>
  </w:style>
  <w:style w:type="paragraph" w:customStyle="1" w:styleId="SemEspaamento1">
    <w:name w:val="Sem Espaçamento1"/>
    <w:uiPriority w:val="99"/>
    <w:rsid w:val="00856B32"/>
    <w:pPr>
      <w:suppressAutoHyphens/>
      <w:autoSpaceDE/>
      <w:autoSpaceDN/>
    </w:pPr>
    <w:rPr>
      <w:rFonts w:ascii="Times New Roman" w:eastAsia="SimSun" w:hAnsi="Times New Roman" w:cs="Times New Roman"/>
      <w:kern w:val="1"/>
      <w:sz w:val="24"/>
      <w:szCs w:val="24"/>
      <w:lang w:val="pt-BR" w:eastAsia="zh-CN"/>
    </w:rPr>
  </w:style>
  <w:style w:type="paragraph" w:customStyle="1" w:styleId="Primeirorecuodecorpodetexto21">
    <w:name w:val="Primeiro recuo de corpo de texto 21"/>
    <w:basedOn w:val="Recuodecorpodetexto"/>
    <w:uiPriority w:val="99"/>
    <w:rsid w:val="00856B32"/>
    <w:pPr>
      <w:spacing w:before="280" w:after="120"/>
      <w:ind w:left="283" w:firstLine="210"/>
    </w:pPr>
    <w:rPr>
      <w:rFonts w:ascii="Lucida Bright" w:hAnsi="Lucida Bright" w:cs="Lucida Bright"/>
      <w:sz w:val="24"/>
      <w:szCs w:val="24"/>
    </w:rPr>
  </w:style>
  <w:style w:type="paragraph" w:customStyle="1" w:styleId="PargrafodaLista11">
    <w:name w:val="Parágrafo da Lista11"/>
    <w:basedOn w:val="Normal"/>
    <w:uiPriority w:val="99"/>
    <w:rsid w:val="00856B32"/>
    <w:pPr>
      <w:widowControl/>
      <w:suppressAutoHyphens/>
      <w:autoSpaceDE/>
      <w:autoSpaceDN/>
      <w:spacing w:before="280" w:after="280"/>
      <w:ind w:left="720"/>
      <w:jc w:val="both"/>
    </w:pPr>
    <w:rPr>
      <w:rFonts w:ascii="Lucida Bright" w:eastAsia="SimSun" w:hAnsi="Lucida Bright" w:cs="Lucida Bright"/>
      <w:kern w:val="1"/>
      <w:sz w:val="24"/>
      <w:szCs w:val="24"/>
      <w:lang w:eastAsia="zh-CN" w:bidi="ar-SA"/>
    </w:rPr>
  </w:style>
  <w:style w:type="paragraph" w:customStyle="1" w:styleId="Textopr-formatado">
    <w:name w:val="Texto pré-formatado"/>
    <w:basedOn w:val="Normal"/>
    <w:uiPriority w:val="99"/>
    <w:rsid w:val="00856B32"/>
    <w:pPr>
      <w:widowControl/>
      <w:suppressAutoHyphens/>
      <w:autoSpaceDE/>
      <w:autoSpaceDN/>
    </w:pPr>
    <w:rPr>
      <w:rFonts w:ascii="Courier New" w:eastAsia="SimSun" w:hAnsi="Courier New" w:cs="Courier New"/>
      <w:kern w:val="1"/>
      <w:sz w:val="20"/>
      <w:szCs w:val="20"/>
      <w:lang w:eastAsia="zh-CN" w:bidi="ar-SA"/>
    </w:rPr>
  </w:style>
  <w:style w:type="paragraph" w:customStyle="1" w:styleId="Normal1">
    <w:name w:val="Normal1"/>
    <w:uiPriority w:val="99"/>
    <w:rsid w:val="00856B32"/>
    <w:pPr>
      <w:widowControl/>
      <w:suppressAutoHyphens/>
      <w:autoSpaceDE/>
      <w:autoSpaceDN/>
      <w:spacing w:before="100" w:after="100" w:line="100" w:lineRule="atLeast"/>
      <w:jc w:val="both"/>
    </w:pPr>
    <w:rPr>
      <w:rFonts w:ascii="Lucida Bright" w:eastAsia="SimSun" w:hAnsi="Lucida Bright" w:cs="Lucida Bright"/>
      <w:kern w:val="1"/>
      <w:sz w:val="24"/>
      <w:szCs w:val="24"/>
      <w:lang w:val="pt-BR" w:eastAsia="zh-CN"/>
    </w:rPr>
  </w:style>
  <w:style w:type="paragraph" w:customStyle="1" w:styleId="LO-Normal">
    <w:name w:val="LO-Normal"/>
    <w:qFormat/>
    <w:rsid w:val="00856B32"/>
    <w:pPr>
      <w:suppressAutoHyphens/>
      <w:autoSpaceDE/>
      <w:autoSpaceDN/>
    </w:pPr>
    <w:rPr>
      <w:rFonts w:ascii="Times New Roman" w:eastAsia="SimSun" w:hAnsi="Times New Roman" w:cs="Times New Roman"/>
      <w:kern w:val="1"/>
      <w:sz w:val="24"/>
      <w:szCs w:val="24"/>
      <w:lang w:val="pt-BR" w:eastAsia="zh-CN"/>
    </w:rPr>
  </w:style>
  <w:style w:type="paragraph" w:styleId="Textodenotadefim">
    <w:name w:val="endnote text"/>
    <w:basedOn w:val="Normal"/>
    <w:link w:val="TextodenotadefimChar"/>
    <w:uiPriority w:val="99"/>
    <w:rsid w:val="00856B32"/>
    <w:pPr>
      <w:widowControl/>
      <w:suppressAutoHyphens/>
      <w:autoSpaceDE/>
      <w:autoSpaceDN/>
    </w:pPr>
    <w:rPr>
      <w:rFonts w:ascii="Times New Roman" w:eastAsia="SimSun" w:hAnsi="Times New Roman" w:cs="Times New Roman"/>
      <w:kern w:val="1"/>
      <w:sz w:val="20"/>
      <w:szCs w:val="20"/>
      <w:lang w:eastAsia="zh-CN" w:bidi="ar-SA"/>
    </w:rPr>
  </w:style>
  <w:style w:type="character" w:customStyle="1" w:styleId="TextodenotadefimChar">
    <w:name w:val="Texto de nota de fim Char"/>
    <w:basedOn w:val="Fontepargpadro"/>
    <w:link w:val="Textodenotadefim"/>
    <w:uiPriority w:val="99"/>
    <w:rsid w:val="00856B32"/>
    <w:rPr>
      <w:rFonts w:ascii="Times New Roman" w:eastAsia="SimSun" w:hAnsi="Times New Roman" w:cs="Times New Roman"/>
      <w:kern w:val="1"/>
      <w:sz w:val="20"/>
      <w:szCs w:val="20"/>
      <w:lang w:val="pt-BR" w:eastAsia="zh-CN"/>
    </w:rPr>
  </w:style>
  <w:style w:type="paragraph" w:customStyle="1" w:styleId="WW-Padro">
    <w:name w:val="WW-Padrão"/>
    <w:uiPriority w:val="99"/>
    <w:rsid w:val="00856B32"/>
    <w:pPr>
      <w:widowControl/>
      <w:tabs>
        <w:tab w:val="left" w:pos="708"/>
      </w:tabs>
      <w:suppressAutoHyphens/>
      <w:autoSpaceDE/>
      <w:autoSpaceDN/>
      <w:spacing w:after="200" w:line="276" w:lineRule="auto"/>
    </w:pPr>
    <w:rPr>
      <w:rFonts w:ascii="Times New Roman" w:eastAsia="SimSun" w:hAnsi="Times New Roman" w:cs="Mangal"/>
      <w:color w:val="00000A"/>
      <w:kern w:val="1"/>
      <w:sz w:val="24"/>
      <w:szCs w:val="24"/>
      <w:lang w:val="pt-BR" w:eastAsia="zh-CN" w:bidi="hi-IN"/>
    </w:rPr>
  </w:style>
  <w:style w:type="paragraph" w:customStyle="1" w:styleId="Citaes">
    <w:name w:val="Citações"/>
    <w:basedOn w:val="Normal"/>
    <w:rsid w:val="00856B32"/>
    <w:pPr>
      <w:widowControl/>
      <w:suppressAutoHyphens/>
      <w:autoSpaceDE/>
      <w:autoSpaceDN/>
      <w:spacing w:after="283"/>
      <w:ind w:left="567" w:right="567"/>
    </w:pPr>
    <w:rPr>
      <w:rFonts w:ascii="Times New Roman" w:eastAsia="SimSun" w:hAnsi="Times New Roman" w:cs="Times New Roman"/>
      <w:kern w:val="1"/>
      <w:sz w:val="20"/>
      <w:szCs w:val="20"/>
      <w:lang w:eastAsia="zh-CN" w:bidi="ar-SA"/>
    </w:rPr>
  </w:style>
  <w:style w:type="paragraph" w:customStyle="1" w:styleId="WW-Ttulo11111111">
    <w:name w:val="WW-Título1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Principal12">
    <w:name w:val="WW-Título Principal12"/>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1111111">
    <w:name w:val="WW-Título11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Principal112111">
    <w:name w:val="WW-Título Principal112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Principal11211">
    <w:name w:val="WW-Título Principal112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Recuodopargrafo">
    <w:name w:val="Recuo do parágrafo"/>
    <w:basedOn w:val="Corpodetexto"/>
    <w:uiPriority w:val="99"/>
    <w:rsid w:val="00856B32"/>
    <w:pPr>
      <w:widowControl/>
      <w:tabs>
        <w:tab w:val="left" w:pos="26649"/>
      </w:tabs>
      <w:suppressAutoHyphens/>
      <w:autoSpaceDE/>
      <w:autoSpaceDN/>
      <w:ind w:left="567" w:hanging="283"/>
      <w:jc w:val="both"/>
    </w:pPr>
    <w:rPr>
      <w:rFonts w:ascii="Times New Roman" w:eastAsia="SimSun" w:hAnsi="Times New Roman" w:cs="Times New Roman"/>
      <w:kern w:val="1"/>
      <w:sz w:val="28"/>
      <w:lang w:eastAsia="zh-CN" w:bidi="ar-SA"/>
    </w:rPr>
  </w:style>
  <w:style w:type="paragraph" w:customStyle="1" w:styleId="WW-TtuloPrincipal1121">
    <w:name w:val="WW-Título Principal112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Principal112">
    <w:name w:val="WW-Título Principal112"/>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121">
    <w:name w:val="WW-Título12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111111">
    <w:name w:val="WW-Título111111"/>
    <w:basedOn w:val="WW-TtuloPrincipal111"/>
    <w:next w:val="Subttulo"/>
    <w:uiPriority w:val="99"/>
    <w:rsid w:val="00856B32"/>
    <w:pPr>
      <w:jc w:val="center"/>
    </w:pPr>
    <w:rPr>
      <w:b/>
      <w:bCs/>
      <w:sz w:val="36"/>
      <w:szCs w:val="36"/>
    </w:rPr>
  </w:style>
  <w:style w:type="paragraph" w:customStyle="1" w:styleId="WW-Ttulo12">
    <w:name w:val="WW-Título12"/>
    <w:basedOn w:val="WW-Ttulo111111"/>
    <w:next w:val="Subttulo"/>
    <w:rsid w:val="00856B32"/>
  </w:style>
  <w:style w:type="paragraph" w:customStyle="1" w:styleId="WW-Ttulo11111">
    <w:name w:val="WW-Título1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1111">
    <w:name w:val="WW-Título1111"/>
    <w:basedOn w:val="Normal"/>
    <w:next w:val="Corpodetexto"/>
    <w:uiPriority w:val="99"/>
    <w:rsid w:val="00856B32"/>
    <w:pPr>
      <w:keepNext/>
      <w:widowControl/>
      <w:suppressAutoHyphens/>
      <w:autoSpaceDE/>
      <w:autoSpaceDN/>
      <w:spacing w:before="240" w:after="120"/>
    </w:pPr>
    <w:rPr>
      <w:rFonts w:ascii="Arial" w:eastAsia="SimSun" w:hAnsi="Arial" w:cs="Arial"/>
      <w:kern w:val="1"/>
      <w:sz w:val="28"/>
      <w:szCs w:val="28"/>
      <w:lang w:eastAsia="zh-CN" w:bidi="ar-SA"/>
    </w:rPr>
  </w:style>
  <w:style w:type="paragraph" w:customStyle="1" w:styleId="WW-Ttulo111">
    <w:name w:val="WW-Título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1">
    <w:name w:val="WW-Título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Ttulo20">
    <w:name w:val="Título2"/>
    <w:basedOn w:val="Normal"/>
    <w:next w:val="Corpodetexto"/>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Legenda2">
    <w:name w:val="Legenda2"/>
    <w:basedOn w:val="Normal"/>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Ttulo30">
    <w:name w:val="Título3"/>
    <w:basedOn w:val="Normal"/>
    <w:next w:val="Corpodetexto"/>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Legenda3">
    <w:name w:val="Legenda3"/>
    <w:basedOn w:val="Normal"/>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WW-Ttulo1">
    <w:name w:val="WW-Título1"/>
    <w:basedOn w:val="Normal"/>
    <w:next w:val="Corpodetexto"/>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Legenda4">
    <w:name w:val="Legenda4"/>
    <w:basedOn w:val="Normal"/>
    <w:rsid w:val="00856B32"/>
    <w:pPr>
      <w:widowControl/>
      <w:suppressLineNumbers/>
      <w:suppressAutoHyphens/>
      <w:autoSpaceDE/>
      <w:autoSpaceDN/>
      <w:spacing w:before="120" w:after="120"/>
    </w:pPr>
    <w:rPr>
      <w:rFonts w:ascii="Times New Roman" w:eastAsia="SimSun" w:hAnsi="Times New Roman" w:cs="Tahoma"/>
      <w:i/>
      <w:iCs/>
      <w:kern w:val="1"/>
      <w:sz w:val="20"/>
      <w:szCs w:val="20"/>
      <w:lang w:eastAsia="zh-CN" w:bidi="ar-SA"/>
    </w:rPr>
  </w:style>
  <w:style w:type="paragraph" w:customStyle="1" w:styleId="Ttulodetabela">
    <w:name w:val="Título de tabela"/>
    <w:basedOn w:val="Contedodatabela"/>
    <w:rsid w:val="00856B32"/>
    <w:pPr>
      <w:jc w:val="center"/>
    </w:pPr>
    <w:rPr>
      <w:b/>
      <w:bCs/>
    </w:rPr>
  </w:style>
  <w:style w:type="paragraph" w:customStyle="1" w:styleId="Suspensodorecuo">
    <w:name w:val="Suspensão do recuo"/>
    <w:basedOn w:val="Corpodetexto"/>
    <w:uiPriority w:val="99"/>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Primeirorecuodecorpodetexto1">
    <w:name w:val="Primeiro recuo de corpo de texto1"/>
    <w:basedOn w:val="Corpodetexto"/>
    <w:rsid w:val="00856B32"/>
    <w:pPr>
      <w:widowControl/>
      <w:suppressAutoHyphens/>
      <w:autoSpaceDE/>
      <w:autoSpaceDN/>
      <w:jc w:val="both"/>
    </w:pPr>
    <w:rPr>
      <w:rFonts w:ascii="Times New Roman" w:eastAsia="SimSun" w:hAnsi="Times New Roman" w:cs="Times New Roman"/>
      <w:kern w:val="1"/>
      <w:sz w:val="28"/>
      <w:lang w:eastAsia="zh-CN" w:bidi="ar-SA"/>
    </w:rPr>
  </w:style>
  <w:style w:type="paragraph" w:customStyle="1" w:styleId="Numerada1">
    <w:name w:val="Numerada1"/>
    <w:basedOn w:val="Lista"/>
    <w:uiPriority w:val="99"/>
    <w:rsid w:val="00856B32"/>
    <w:pPr>
      <w:widowControl/>
      <w:ind w:left="0"/>
    </w:pPr>
    <w:rPr>
      <w:rFonts w:ascii="Times New Roman" w:hAnsi="Times New Roman" w:cs="Times New Roman"/>
      <w:kern w:val="1"/>
      <w:sz w:val="28"/>
      <w:szCs w:val="20"/>
      <w:lang w:val="pt-BR" w:eastAsia="zh-CN"/>
    </w:rPr>
  </w:style>
  <w:style w:type="paragraph" w:customStyle="1" w:styleId="WW-Ttulo12111111111">
    <w:name w:val="WW-Título121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211111111">
    <w:name w:val="WW-Título121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21111111">
    <w:name w:val="WW-Título121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2111111">
    <w:name w:val="WW-Título121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211111">
    <w:name w:val="WW-Título1211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21111">
    <w:name w:val="WW-Título121111"/>
    <w:basedOn w:val="WW-Ttulo1"/>
    <w:next w:val="Subttulo"/>
    <w:uiPriority w:val="99"/>
    <w:rsid w:val="00856B32"/>
  </w:style>
  <w:style w:type="paragraph" w:customStyle="1" w:styleId="WW-Ttulo12111">
    <w:name w:val="WW-Título121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1211">
    <w:name w:val="WW-Título1211"/>
    <w:basedOn w:val="Normal"/>
    <w:next w:val="Corpodetexto"/>
    <w:uiPriority w:val="99"/>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WW-Ttulo2">
    <w:name w:val="WW-Título2"/>
    <w:basedOn w:val="Normal"/>
    <w:next w:val="Corpodetexto"/>
    <w:rsid w:val="00856B32"/>
    <w:pPr>
      <w:keepNext/>
      <w:widowControl/>
      <w:suppressAutoHyphens/>
      <w:autoSpaceDE/>
      <w:autoSpaceDN/>
      <w:spacing w:before="240" w:after="120"/>
    </w:pPr>
    <w:rPr>
      <w:rFonts w:ascii="Arial" w:eastAsia="SimSun" w:hAnsi="Arial" w:cs="Tahoma"/>
      <w:kern w:val="1"/>
      <w:sz w:val="28"/>
      <w:szCs w:val="28"/>
      <w:lang w:eastAsia="zh-CN" w:bidi="ar-SA"/>
    </w:rPr>
  </w:style>
  <w:style w:type="paragraph" w:customStyle="1" w:styleId="Estilo">
    <w:name w:val="Estilo"/>
    <w:uiPriority w:val="99"/>
    <w:rsid w:val="00856B32"/>
    <w:pPr>
      <w:suppressAutoHyphens/>
      <w:autoSpaceDE/>
      <w:autoSpaceDN/>
    </w:pPr>
    <w:rPr>
      <w:rFonts w:ascii="Arial" w:eastAsia="SimSun" w:hAnsi="Arial" w:cs="Arial"/>
      <w:kern w:val="1"/>
      <w:sz w:val="24"/>
      <w:szCs w:val="24"/>
      <w:lang w:val="pt-BR" w:eastAsia="zh-CN"/>
    </w:rPr>
  </w:style>
  <w:style w:type="paragraph" w:customStyle="1" w:styleId="Primeirorecuodecorpodetexto22">
    <w:name w:val="Primeiro recuo de corpo de texto 22"/>
    <w:basedOn w:val="Recuodecorpodetexto"/>
    <w:uiPriority w:val="99"/>
    <w:rsid w:val="00856B32"/>
    <w:pPr>
      <w:spacing w:after="120"/>
      <w:ind w:left="283" w:firstLine="210"/>
      <w:jc w:val="left"/>
    </w:pPr>
  </w:style>
  <w:style w:type="paragraph" w:customStyle="1" w:styleId="Primeirorecuodecorpodetexto2">
    <w:name w:val="Primeiro recuo de corpo de texto2"/>
    <w:basedOn w:val="Corpodetexto"/>
    <w:rsid w:val="00856B32"/>
    <w:pPr>
      <w:widowControl/>
      <w:suppressAutoHyphens/>
      <w:autoSpaceDE/>
      <w:autoSpaceDN/>
      <w:ind w:firstLine="210"/>
      <w:jc w:val="both"/>
    </w:pPr>
    <w:rPr>
      <w:rFonts w:ascii="Times New Roman" w:eastAsia="SimSun" w:hAnsi="Times New Roman" w:cs="Times New Roman"/>
      <w:kern w:val="1"/>
      <w:sz w:val="28"/>
      <w:lang w:eastAsia="zh-CN" w:bidi="ar-SA"/>
    </w:rPr>
  </w:style>
  <w:style w:type="paragraph" w:customStyle="1" w:styleId="Saudao1">
    <w:name w:val="Saudação1"/>
    <w:basedOn w:val="Normal"/>
    <w:next w:val="Normal"/>
    <w:uiPriority w:val="99"/>
    <w:rsid w:val="00856B32"/>
    <w:pPr>
      <w:widowControl/>
      <w:suppressAutoHyphens/>
      <w:autoSpaceDE/>
      <w:autoSpaceDN/>
    </w:pPr>
    <w:rPr>
      <w:rFonts w:ascii="Times New Roman" w:eastAsia="SimSun" w:hAnsi="Times New Roman" w:cs="Times New Roman"/>
      <w:kern w:val="1"/>
      <w:sz w:val="20"/>
      <w:szCs w:val="20"/>
      <w:lang w:eastAsia="zh-CN" w:bidi="ar-SA"/>
    </w:rPr>
  </w:style>
  <w:style w:type="paragraph" w:customStyle="1" w:styleId="Recuodecorpodetexto21">
    <w:name w:val="Recuo de corpo de texto 21"/>
    <w:basedOn w:val="Normal"/>
    <w:rsid w:val="00856B32"/>
    <w:pPr>
      <w:widowControl/>
      <w:suppressAutoHyphens/>
      <w:autoSpaceDE/>
      <w:autoSpaceDN/>
      <w:ind w:left="2832" w:firstLine="708"/>
      <w:jc w:val="both"/>
    </w:pPr>
    <w:rPr>
      <w:rFonts w:ascii="Tahoma" w:eastAsia="SimSun" w:hAnsi="Tahoma" w:cs="Tahoma"/>
      <w:color w:val="000000"/>
      <w:kern w:val="1"/>
      <w:sz w:val="28"/>
      <w:szCs w:val="20"/>
      <w:lang w:eastAsia="zh-CN" w:bidi="ar-SA"/>
    </w:rPr>
  </w:style>
  <w:style w:type="paragraph" w:customStyle="1" w:styleId="Preformatted">
    <w:name w:val="Preformatted"/>
    <w:basedOn w:val="Normal"/>
    <w:next w:val="Normal"/>
    <w:uiPriority w:val="99"/>
    <w:rsid w:val="00856B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pPr>
    <w:rPr>
      <w:rFonts w:ascii="Courier New" w:eastAsia="SimSun" w:hAnsi="Courier New" w:cs="Courier New"/>
      <w:kern w:val="1"/>
      <w:sz w:val="20"/>
      <w:szCs w:val="20"/>
      <w:lang w:eastAsia="zh-CN" w:bidi="ar-SA"/>
    </w:rPr>
  </w:style>
  <w:style w:type="paragraph" w:customStyle="1" w:styleId="Blockquote">
    <w:name w:val="Blockquote"/>
    <w:basedOn w:val="Normal"/>
    <w:next w:val="Normal"/>
    <w:uiPriority w:val="99"/>
    <w:rsid w:val="00856B32"/>
    <w:pPr>
      <w:widowControl/>
      <w:suppressAutoHyphens/>
      <w:autoSpaceDE/>
      <w:autoSpaceDN/>
      <w:ind w:left="360" w:right="360"/>
    </w:pPr>
    <w:rPr>
      <w:rFonts w:ascii="Times New Roman" w:eastAsia="SimSun" w:hAnsi="Times New Roman" w:cs="Times New Roman"/>
      <w:kern w:val="1"/>
      <w:sz w:val="20"/>
      <w:szCs w:val="20"/>
      <w:lang w:eastAsia="zh-CN" w:bidi="ar-SA"/>
    </w:rPr>
  </w:style>
  <w:style w:type="paragraph" w:customStyle="1" w:styleId="Address">
    <w:name w:val="Address"/>
    <w:basedOn w:val="Normal"/>
    <w:next w:val="Normal"/>
    <w:uiPriority w:val="99"/>
    <w:rsid w:val="00856B32"/>
    <w:pPr>
      <w:widowControl/>
      <w:suppressAutoHyphens/>
      <w:autoSpaceDE/>
      <w:autoSpaceDN/>
    </w:pPr>
    <w:rPr>
      <w:rFonts w:ascii="Times New Roman" w:eastAsia="SimSun" w:hAnsi="Times New Roman" w:cs="Times New Roman"/>
      <w:i/>
      <w:iCs/>
      <w:kern w:val="1"/>
      <w:sz w:val="20"/>
      <w:szCs w:val="20"/>
      <w:lang w:eastAsia="zh-CN" w:bidi="ar-SA"/>
    </w:rPr>
  </w:style>
  <w:style w:type="paragraph" w:customStyle="1" w:styleId="H6">
    <w:name w:val="H6"/>
    <w:basedOn w:val="Normal"/>
    <w:next w:val="Normal"/>
    <w:uiPriority w:val="99"/>
    <w:rsid w:val="00856B32"/>
    <w:pPr>
      <w:keepNext/>
      <w:widowControl/>
      <w:numPr>
        <w:numId w:val="2"/>
      </w:numPr>
      <w:suppressAutoHyphens/>
      <w:autoSpaceDE/>
      <w:autoSpaceDN/>
    </w:pPr>
    <w:rPr>
      <w:rFonts w:ascii="Times New Roman" w:eastAsia="SimSun" w:hAnsi="Times New Roman" w:cs="Times New Roman"/>
      <w:b/>
      <w:bCs/>
      <w:kern w:val="1"/>
      <w:sz w:val="16"/>
      <w:szCs w:val="16"/>
      <w:lang w:eastAsia="zh-CN" w:bidi="ar-SA"/>
    </w:rPr>
  </w:style>
  <w:style w:type="paragraph" w:customStyle="1" w:styleId="H5">
    <w:name w:val="H5"/>
    <w:basedOn w:val="Normal"/>
    <w:next w:val="Normal"/>
    <w:uiPriority w:val="99"/>
    <w:rsid w:val="00856B32"/>
    <w:pPr>
      <w:keepNext/>
      <w:widowControl/>
      <w:tabs>
        <w:tab w:val="num" w:pos="0"/>
      </w:tabs>
      <w:suppressAutoHyphens/>
      <w:autoSpaceDE/>
      <w:autoSpaceDN/>
    </w:pPr>
    <w:rPr>
      <w:rFonts w:ascii="Times New Roman" w:eastAsia="SimSun" w:hAnsi="Times New Roman" w:cs="Times New Roman"/>
      <w:b/>
      <w:bCs/>
      <w:kern w:val="1"/>
      <w:sz w:val="20"/>
      <w:szCs w:val="20"/>
      <w:lang w:eastAsia="zh-CN" w:bidi="ar-SA"/>
    </w:rPr>
  </w:style>
  <w:style w:type="paragraph" w:customStyle="1" w:styleId="H4">
    <w:name w:val="H4"/>
    <w:basedOn w:val="Normal"/>
    <w:next w:val="Normal"/>
    <w:uiPriority w:val="99"/>
    <w:rsid w:val="00856B32"/>
    <w:pPr>
      <w:keepNext/>
      <w:widowControl/>
      <w:tabs>
        <w:tab w:val="num" w:pos="0"/>
      </w:tabs>
      <w:suppressAutoHyphens/>
      <w:autoSpaceDE/>
      <w:autoSpaceDN/>
    </w:pPr>
    <w:rPr>
      <w:rFonts w:ascii="Times New Roman" w:eastAsia="SimSun" w:hAnsi="Times New Roman" w:cs="Times New Roman"/>
      <w:b/>
      <w:bCs/>
      <w:kern w:val="1"/>
      <w:sz w:val="24"/>
      <w:szCs w:val="24"/>
      <w:lang w:eastAsia="zh-CN" w:bidi="ar-SA"/>
    </w:rPr>
  </w:style>
  <w:style w:type="paragraph" w:customStyle="1" w:styleId="H3">
    <w:name w:val="H3"/>
    <w:basedOn w:val="Normal"/>
    <w:next w:val="Normal"/>
    <w:uiPriority w:val="99"/>
    <w:rsid w:val="00856B32"/>
    <w:pPr>
      <w:keepNext/>
      <w:widowControl/>
      <w:tabs>
        <w:tab w:val="num" w:pos="0"/>
      </w:tabs>
      <w:suppressAutoHyphens/>
      <w:autoSpaceDE/>
      <w:autoSpaceDN/>
    </w:pPr>
    <w:rPr>
      <w:rFonts w:ascii="Times New Roman" w:eastAsia="SimSun" w:hAnsi="Times New Roman" w:cs="Times New Roman"/>
      <w:b/>
      <w:bCs/>
      <w:kern w:val="1"/>
      <w:sz w:val="28"/>
      <w:szCs w:val="28"/>
      <w:lang w:eastAsia="zh-CN" w:bidi="ar-SA"/>
    </w:rPr>
  </w:style>
  <w:style w:type="paragraph" w:customStyle="1" w:styleId="H2">
    <w:name w:val="H2"/>
    <w:basedOn w:val="Normal"/>
    <w:next w:val="Normal"/>
    <w:uiPriority w:val="99"/>
    <w:rsid w:val="00856B32"/>
    <w:pPr>
      <w:keepNext/>
      <w:widowControl/>
      <w:tabs>
        <w:tab w:val="num" w:pos="0"/>
      </w:tabs>
      <w:suppressAutoHyphens/>
      <w:autoSpaceDE/>
      <w:autoSpaceDN/>
    </w:pPr>
    <w:rPr>
      <w:rFonts w:ascii="Times New Roman" w:eastAsia="SimSun" w:hAnsi="Times New Roman" w:cs="Times New Roman"/>
      <w:b/>
      <w:bCs/>
      <w:kern w:val="1"/>
      <w:sz w:val="36"/>
      <w:szCs w:val="36"/>
      <w:lang w:eastAsia="zh-CN" w:bidi="ar-SA"/>
    </w:rPr>
  </w:style>
  <w:style w:type="paragraph" w:customStyle="1" w:styleId="H1">
    <w:name w:val="H1"/>
    <w:basedOn w:val="Normal"/>
    <w:next w:val="Normal"/>
    <w:uiPriority w:val="99"/>
    <w:rsid w:val="00856B32"/>
    <w:pPr>
      <w:keepNext/>
      <w:widowControl/>
      <w:tabs>
        <w:tab w:val="num" w:pos="0"/>
      </w:tabs>
      <w:suppressAutoHyphens/>
      <w:autoSpaceDE/>
      <w:autoSpaceDN/>
    </w:pPr>
    <w:rPr>
      <w:rFonts w:ascii="Times New Roman" w:eastAsia="SimSun" w:hAnsi="Times New Roman" w:cs="Times New Roman"/>
      <w:b/>
      <w:bCs/>
      <w:kern w:val="1"/>
      <w:sz w:val="48"/>
      <w:szCs w:val="48"/>
      <w:lang w:eastAsia="zh-CN" w:bidi="ar-SA"/>
    </w:rPr>
  </w:style>
  <w:style w:type="paragraph" w:customStyle="1" w:styleId="DefinitionList">
    <w:name w:val="Definition List"/>
    <w:basedOn w:val="Normal"/>
    <w:next w:val="DefinitionTerm"/>
    <w:uiPriority w:val="99"/>
    <w:rsid w:val="00856B32"/>
    <w:pPr>
      <w:widowControl/>
      <w:suppressAutoHyphens/>
      <w:autoSpaceDE/>
      <w:autoSpaceDN/>
      <w:ind w:left="360"/>
    </w:pPr>
    <w:rPr>
      <w:rFonts w:ascii="Times New Roman" w:eastAsia="SimSun" w:hAnsi="Times New Roman" w:cs="Times New Roman"/>
      <w:kern w:val="1"/>
      <w:sz w:val="20"/>
      <w:szCs w:val="20"/>
      <w:lang w:eastAsia="zh-CN" w:bidi="ar-SA"/>
    </w:rPr>
  </w:style>
  <w:style w:type="paragraph" w:customStyle="1" w:styleId="DefinitionTerm">
    <w:name w:val="Definition Term"/>
    <w:basedOn w:val="Normal"/>
    <w:next w:val="DefinitionList"/>
    <w:uiPriority w:val="99"/>
    <w:rsid w:val="00856B32"/>
    <w:pPr>
      <w:widowControl/>
      <w:suppressAutoHyphens/>
      <w:autoSpaceDE/>
      <w:autoSpaceDN/>
    </w:pPr>
    <w:rPr>
      <w:rFonts w:ascii="Times New Roman" w:eastAsia="SimSun" w:hAnsi="Times New Roman" w:cs="Times New Roman"/>
      <w:kern w:val="1"/>
      <w:sz w:val="20"/>
      <w:szCs w:val="20"/>
      <w:lang w:eastAsia="zh-CN" w:bidi="ar-SA"/>
    </w:rPr>
  </w:style>
  <w:style w:type="paragraph" w:customStyle="1" w:styleId="recuo01CLASSIFICACAO">
    <w:name w:val="recuo 01 CLASSIFICACAO"/>
    <w:uiPriority w:val="99"/>
    <w:rsid w:val="00856B32"/>
    <w:pPr>
      <w:widowControl/>
      <w:tabs>
        <w:tab w:val="left" w:pos="2721"/>
      </w:tabs>
      <w:suppressAutoHyphens/>
      <w:autoSpaceDN/>
      <w:spacing w:before="113" w:after="113" w:line="312" w:lineRule="atLeast"/>
      <w:ind w:left="907" w:hanging="907"/>
      <w:jc w:val="both"/>
    </w:pPr>
    <w:rPr>
      <w:rFonts w:ascii="Bookman" w:eastAsia="SimSun" w:hAnsi="Bookman" w:cs="Bookman"/>
      <w:color w:val="000000"/>
      <w:spacing w:val="-15"/>
      <w:kern w:val="1"/>
      <w:lang w:val="pt-BR" w:eastAsia="zh-CN"/>
    </w:rPr>
  </w:style>
  <w:style w:type="paragraph" w:customStyle="1" w:styleId="Corpodetexto21">
    <w:name w:val="Corpo de texto 21"/>
    <w:basedOn w:val="Normal"/>
    <w:rsid w:val="00856B32"/>
    <w:pPr>
      <w:widowControl/>
      <w:suppressAutoHyphens/>
      <w:autoSpaceDE/>
      <w:autoSpaceDN/>
      <w:spacing w:before="280" w:after="120" w:line="480" w:lineRule="auto"/>
      <w:jc w:val="both"/>
    </w:pPr>
    <w:rPr>
      <w:rFonts w:ascii="Lucida Bright" w:eastAsia="SimSun" w:hAnsi="Lucida Bright" w:cs="Lucida Bright"/>
      <w:kern w:val="1"/>
      <w:sz w:val="20"/>
      <w:szCs w:val="20"/>
      <w:lang w:eastAsia="zh-CN" w:bidi="ar-SA"/>
    </w:rPr>
  </w:style>
  <w:style w:type="character" w:customStyle="1" w:styleId="apple-converted-space">
    <w:name w:val="apple-converted-space"/>
    <w:basedOn w:val="Fontepargpadro"/>
    <w:rsid w:val="00856B32"/>
    <w:rPr>
      <w:rFonts w:cs="Times New Roman"/>
    </w:rPr>
  </w:style>
  <w:style w:type="paragraph" w:customStyle="1" w:styleId="Corpodetexto23">
    <w:name w:val="Corpo de texto 23"/>
    <w:basedOn w:val="Normal"/>
    <w:uiPriority w:val="99"/>
    <w:rsid w:val="00856B32"/>
    <w:pPr>
      <w:widowControl/>
      <w:suppressAutoHyphens/>
      <w:autoSpaceDE/>
      <w:autoSpaceDN/>
      <w:spacing w:before="280" w:after="120" w:line="480" w:lineRule="auto"/>
      <w:jc w:val="both"/>
      <w:textAlignment w:val="baseline"/>
    </w:pPr>
    <w:rPr>
      <w:rFonts w:ascii="Lucida Bright" w:eastAsia="SimSun" w:hAnsi="Lucida Bright" w:cs="Lucida Bright"/>
      <w:kern w:val="1"/>
      <w:lang w:eastAsia="zh-CN" w:bidi="ar-SA"/>
    </w:rPr>
  </w:style>
  <w:style w:type="paragraph" w:customStyle="1" w:styleId="Pa1">
    <w:name w:val="Pa1"/>
    <w:basedOn w:val="Default"/>
    <w:next w:val="Default"/>
    <w:uiPriority w:val="99"/>
    <w:rsid w:val="00856B32"/>
    <w:pPr>
      <w:suppressAutoHyphens w:val="0"/>
      <w:autoSpaceDN w:val="0"/>
      <w:adjustRightInd w:val="0"/>
      <w:spacing w:line="241" w:lineRule="atLeast"/>
    </w:pPr>
    <w:rPr>
      <w:rFonts w:ascii="BRGVUM+Verdana-Bold" w:eastAsia="SimSun" w:hAnsi="BRGVUM+Verdana-Bold" w:cs="Calibri"/>
      <w:color w:val="auto"/>
      <w:lang w:eastAsia="en-US"/>
    </w:rPr>
  </w:style>
  <w:style w:type="character" w:customStyle="1" w:styleId="A9">
    <w:name w:val="A9"/>
    <w:uiPriority w:val="99"/>
    <w:rsid w:val="00856B32"/>
    <w:rPr>
      <w:color w:val="000000"/>
      <w:sz w:val="14"/>
    </w:rPr>
  </w:style>
  <w:style w:type="paragraph" w:customStyle="1" w:styleId="Pa3">
    <w:name w:val="Pa3"/>
    <w:basedOn w:val="Default"/>
    <w:next w:val="Default"/>
    <w:uiPriority w:val="99"/>
    <w:rsid w:val="00856B32"/>
    <w:pPr>
      <w:suppressAutoHyphens w:val="0"/>
      <w:autoSpaceDN w:val="0"/>
      <w:adjustRightInd w:val="0"/>
      <w:spacing w:line="241" w:lineRule="atLeast"/>
    </w:pPr>
    <w:rPr>
      <w:rFonts w:ascii="BRGVUM+Verdana-Bold" w:eastAsia="SimSun" w:hAnsi="BRGVUM+Verdana-Bold" w:cs="Calibri"/>
      <w:color w:val="auto"/>
      <w:lang w:eastAsia="en-US"/>
    </w:rPr>
  </w:style>
  <w:style w:type="paragraph" w:customStyle="1" w:styleId="Pa6">
    <w:name w:val="Pa6"/>
    <w:basedOn w:val="Default"/>
    <w:next w:val="Default"/>
    <w:uiPriority w:val="99"/>
    <w:rsid w:val="00856B32"/>
    <w:pPr>
      <w:suppressAutoHyphens w:val="0"/>
      <w:autoSpaceDN w:val="0"/>
      <w:adjustRightInd w:val="0"/>
      <w:spacing w:line="241" w:lineRule="atLeast"/>
    </w:pPr>
    <w:rPr>
      <w:rFonts w:ascii="PFAJAK+Verdana-Bold" w:eastAsia="SimSun" w:hAnsi="PFAJAK+Verdana-Bold" w:cs="Calibri"/>
      <w:color w:val="auto"/>
      <w:lang w:eastAsia="en-US"/>
    </w:rPr>
  </w:style>
  <w:style w:type="paragraph" w:customStyle="1" w:styleId="Pa9">
    <w:name w:val="Pa9"/>
    <w:basedOn w:val="Default"/>
    <w:next w:val="Default"/>
    <w:uiPriority w:val="99"/>
    <w:rsid w:val="00856B32"/>
    <w:pPr>
      <w:suppressAutoHyphens w:val="0"/>
      <w:autoSpaceDN w:val="0"/>
      <w:adjustRightInd w:val="0"/>
      <w:spacing w:line="141" w:lineRule="atLeast"/>
    </w:pPr>
    <w:rPr>
      <w:rFonts w:ascii="RNXDRG+Verdana-Bold" w:eastAsia="SimSun" w:hAnsi="RNXDRG+Verdana-Bold" w:cs="Calibri"/>
      <w:color w:val="auto"/>
      <w:lang w:eastAsia="en-US"/>
    </w:rPr>
  </w:style>
  <w:style w:type="character" w:customStyle="1" w:styleId="system-pagebreak">
    <w:name w:val="system-pagebreak"/>
    <w:basedOn w:val="Fontepargpadro"/>
    <w:rsid w:val="00856B32"/>
    <w:rPr>
      <w:rFonts w:cs="Times New Roman"/>
    </w:rPr>
  </w:style>
  <w:style w:type="paragraph" w:customStyle="1" w:styleId="system-pagebreak1">
    <w:name w:val="system-pagebreak1"/>
    <w:basedOn w:val="Normal"/>
    <w:uiPriority w:val="99"/>
    <w:rsid w:val="00856B32"/>
    <w:pPr>
      <w:widowControl/>
      <w:autoSpaceDE/>
      <w:autoSpaceDN/>
      <w:spacing w:before="100" w:beforeAutospacing="1" w:after="100" w:afterAutospacing="1"/>
    </w:pPr>
    <w:rPr>
      <w:rFonts w:ascii="Times New Roman" w:eastAsia="SimSun" w:hAnsi="Times New Roman" w:cs="Times New Roman"/>
      <w:sz w:val="24"/>
      <w:szCs w:val="24"/>
      <w:lang w:bidi="ar-SA"/>
    </w:rPr>
  </w:style>
  <w:style w:type="paragraph" w:customStyle="1" w:styleId="EstiloCorpo18">
    <w:name w:val="EstiloCorpo_18"/>
    <w:uiPriority w:val="99"/>
    <w:rsid w:val="00856B32"/>
    <w:pPr>
      <w:adjustRightInd w:val="0"/>
    </w:pPr>
    <w:rPr>
      <w:rFonts w:ascii="Verdana" w:eastAsiaTheme="minorEastAsia" w:hAnsi="Verdana" w:cs="Verdana"/>
      <w:b/>
      <w:bCs/>
      <w:color w:val="000000"/>
      <w:sz w:val="32"/>
      <w:szCs w:val="32"/>
      <w:lang w:val="pt-BR" w:eastAsia="pt-BR"/>
    </w:rPr>
  </w:style>
  <w:style w:type="paragraph" w:customStyle="1" w:styleId="EstiloCorpo2">
    <w:name w:val="EstiloCorpo_2"/>
    <w:uiPriority w:val="99"/>
    <w:rsid w:val="00856B32"/>
    <w:pPr>
      <w:adjustRightInd w:val="0"/>
    </w:pPr>
    <w:rPr>
      <w:rFonts w:ascii="Verdana" w:eastAsiaTheme="minorEastAsia" w:hAnsi="Verdana" w:cs="Verdana"/>
      <w:b/>
      <w:bCs/>
      <w:color w:val="FFFFFF"/>
      <w:sz w:val="24"/>
      <w:szCs w:val="24"/>
      <w:lang w:val="pt-BR" w:eastAsia="pt-BR"/>
    </w:rPr>
  </w:style>
  <w:style w:type="paragraph" w:customStyle="1" w:styleId="EstiloCorpo15">
    <w:name w:val="EstiloCorpo_15"/>
    <w:uiPriority w:val="99"/>
    <w:rsid w:val="00856B32"/>
    <w:pPr>
      <w:adjustRightInd w:val="0"/>
    </w:pPr>
    <w:rPr>
      <w:rFonts w:ascii="Verdana" w:eastAsiaTheme="minorEastAsia" w:hAnsi="Verdana" w:cs="Verdana"/>
      <w:b/>
      <w:bCs/>
      <w:color w:val="000000"/>
      <w:sz w:val="14"/>
      <w:szCs w:val="14"/>
      <w:lang w:val="pt-BR" w:eastAsia="pt-BR"/>
    </w:rPr>
  </w:style>
  <w:style w:type="paragraph" w:customStyle="1" w:styleId="Tarja01">
    <w:name w:val="Tarja@#01"/>
    <w:uiPriority w:val="99"/>
    <w:rsid w:val="00856B32"/>
    <w:pPr>
      <w:adjustRightInd w:val="0"/>
    </w:pPr>
    <w:rPr>
      <w:rFonts w:ascii="Arial" w:eastAsiaTheme="minorEastAsia" w:hAnsi="Arial" w:cs="Arial"/>
      <w:color w:val="FFFFFF"/>
      <w:w w:val="1"/>
      <w:sz w:val="2"/>
      <w:szCs w:val="2"/>
      <w:lang w:val="pt-BR" w:eastAsia="pt-BR"/>
    </w:rPr>
  </w:style>
  <w:style w:type="paragraph" w:styleId="Pr-formataoHTML">
    <w:name w:val="HTML Preformatted"/>
    <w:basedOn w:val="Normal"/>
    <w:link w:val="Pr-formataoHTMLChar"/>
    <w:uiPriority w:val="99"/>
    <w:semiHidden/>
    <w:unhideWhenUsed/>
    <w:rsid w:val="00856B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lang w:bidi="ar-SA"/>
    </w:rPr>
  </w:style>
  <w:style w:type="character" w:customStyle="1" w:styleId="Pr-formataoHTMLChar">
    <w:name w:val="Pré-formatação HTML Char"/>
    <w:basedOn w:val="Fontepargpadro"/>
    <w:link w:val="Pr-formataoHTML"/>
    <w:uiPriority w:val="99"/>
    <w:semiHidden/>
    <w:rsid w:val="00856B32"/>
    <w:rPr>
      <w:rFonts w:ascii="Courier New" w:eastAsiaTheme="minorEastAsia" w:hAnsi="Courier New" w:cs="Courier New"/>
      <w:sz w:val="20"/>
      <w:szCs w:val="20"/>
      <w:lang w:val="pt-BR" w:eastAsia="pt-BR"/>
    </w:rPr>
  </w:style>
  <w:style w:type="paragraph" w:customStyle="1" w:styleId="recuo-da-primeira-linha">
    <w:name w:val="recuo-da-primeira-linha"/>
    <w:basedOn w:val="Normal"/>
    <w:rsid w:val="00856B3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Standarduseruser">
    <w:name w:val="Standard (user) (user)"/>
    <w:qFormat/>
    <w:rsid w:val="00856B32"/>
    <w:pPr>
      <w:suppressAutoHyphens/>
      <w:autoSpaceDE/>
      <w:autoSpaceDN/>
      <w:textAlignment w:val="baseline"/>
    </w:pPr>
    <w:rPr>
      <w:rFonts w:ascii="Times New Roman" w:eastAsia="Lucida Sans Unicode" w:hAnsi="Times New Roman" w:cs="Times New Roman"/>
      <w:kern w:val="1"/>
      <w:sz w:val="24"/>
      <w:szCs w:val="24"/>
      <w:lang w:val="pt-BR" w:eastAsia="zh-CN"/>
    </w:rPr>
  </w:style>
  <w:style w:type="character" w:styleId="Refdenotadefim">
    <w:name w:val="endnote reference"/>
    <w:basedOn w:val="Fontepargpadro"/>
    <w:unhideWhenUsed/>
    <w:rsid w:val="00856B32"/>
    <w:rPr>
      <w:vertAlign w:val="superscript"/>
    </w:rPr>
  </w:style>
  <w:style w:type="character" w:styleId="Refdenotaderodap">
    <w:name w:val="footnote reference"/>
    <w:basedOn w:val="Fontepargpadro"/>
    <w:uiPriority w:val="99"/>
    <w:unhideWhenUsed/>
    <w:qFormat/>
    <w:rsid w:val="00856B32"/>
    <w:rPr>
      <w:vertAlign w:val="superscript"/>
    </w:rPr>
  </w:style>
  <w:style w:type="table" w:styleId="TabeladeGrade5Escura">
    <w:name w:val="Grid Table 5 Dark"/>
    <w:basedOn w:val="Tabelanormal"/>
    <w:uiPriority w:val="50"/>
    <w:rsid w:val="00856B32"/>
    <w:pPr>
      <w:widowControl/>
      <w:autoSpaceDE/>
      <w:autoSpaceDN/>
    </w:pPr>
    <w:rPr>
      <w:rFonts w:ascii="Calibri" w:eastAsia="SimSun" w:hAnsi="Calibri" w:cs="Times New Roman"/>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Lista4">
    <w:name w:val="List Table 4"/>
    <w:basedOn w:val="Tabelanormal"/>
    <w:uiPriority w:val="49"/>
    <w:rsid w:val="00856B32"/>
    <w:pPr>
      <w:widowControl/>
      <w:autoSpaceDE/>
      <w:autoSpaceDN/>
    </w:pPr>
    <w:rPr>
      <w:rFonts w:ascii="Calibri" w:eastAsia="SimSun" w:hAnsi="Calibri" w:cs="Times New Roman"/>
      <w:lang w:val="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oEspaoReservado">
    <w:name w:val="Placeholder Text"/>
    <w:basedOn w:val="Fontepargpadro"/>
    <w:uiPriority w:val="99"/>
    <w:semiHidden/>
    <w:rsid w:val="00856B32"/>
    <w:rPr>
      <w:color w:val="808080"/>
    </w:rPr>
  </w:style>
  <w:style w:type="character" w:customStyle="1" w:styleId="CabealhoChar19">
    <w:name w:val="Cabeçalho Char19"/>
    <w:basedOn w:val="Fontepargpadro"/>
    <w:uiPriority w:val="99"/>
    <w:semiHidden/>
    <w:rsid w:val="00856B32"/>
    <w:rPr>
      <w:rFonts w:cs="Calibri"/>
    </w:rPr>
  </w:style>
  <w:style w:type="character" w:customStyle="1" w:styleId="RodapChar19">
    <w:name w:val="Rodapé Char19"/>
    <w:basedOn w:val="Fontepargpadro"/>
    <w:uiPriority w:val="99"/>
    <w:semiHidden/>
    <w:rsid w:val="00856B32"/>
    <w:rPr>
      <w:rFonts w:cs="Calibri"/>
    </w:rPr>
  </w:style>
  <w:style w:type="character" w:customStyle="1" w:styleId="TextodebaloChar19">
    <w:name w:val="Texto de balão Char19"/>
    <w:basedOn w:val="Fontepargpadro"/>
    <w:uiPriority w:val="99"/>
    <w:semiHidden/>
    <w:rsid w:val="00856B32"/>
    <w:rPr>
      <w:rFonts w:ascii="Segoe UI" w:hAnsi="Segoe UI" w:cs="Segoe UI"/>
      <w:sz w:val="18"/>
      <w:szCs w:val="18"/>
    </w:rPr>
  </w:style>
  <w:style w:type="character" w:customStyle="1" w:styleId="FootnoteSymbol">
    <w:name w:val="Footnote Symbol"/>
    <w:rsid w:val="00856B32"/>
  </w:style>
  <w:style w:type="paragraph" w:customStyle="1" w:styleId="Standarduseruseruser">
    <w:name w:val="Standard (user) (user) (user)"/>
    <w:qFormat/>
    <w:rsid w:val="00856B32"/>
    <w:pPr>
      <w:suppressAutoHyphens/>
      <w:autoSpaceDE/>
      <w:autoSpaceDN/>
      <w:textAlignment w:val="baseline"/>
    </w:pPr>
    <w:rPr>
      <w:rFonts w:ascii="Times New Roman" w:eastAsia="SimSun" w:hAnsi="Times New Roman" w:cs="Times New Roman"/>
      <w:kern w:val="1"/>
      <w:sz w:val="24"/>
      <w:szCs w:val="24"/>
      <w:lang w:val="pt-BR" w:eastAsia="zh-CN" w:bidi="hi-IN"/>
    </w:rPr>
  </w:style>
  <w:style w:type="paragraph" w:customStyle="1" w:styleId="suspenso-do-recuo">
    <w:name w:val="suspensão-do-recuo"/>
    <w:basedOn w:val="Normal"/>
    <w:rsid w:val="00856B3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Refdecomentrio">
    <w:name w:val="annotation reference"/>
    <w:basedOn w:val="Fontepargpadro"/>
    <w:uiPriority w:val="99"/>
    <w:semiHidden/>
    <w:unhideWhenUsed/>
    <w:rsid w:val="00856B32"/>
    <w:rPr>
      <w:sz w:val="16"/>
      <w:szCs w:val="16"/>
    </w:rPr>
  </w:style>
  <w:style w:type="paragraph" w:styleId="Textodecomentrio">
    <w:name w:val="annotation text"/>
    <w:basedOn w:val="Normal"/>
    <w:link w:val="TextodecomentrioChar"/>
    <w:uiPriority w:val="99"/>
    <w:semiHidden/>
    <w:unhideWhenUsed/>
    <w:rsid w:val="00856B32"/>
    <w:pPr>
      <w:widowControl/>
      <w:autoSpaceDE/>
      <w:autoSpaceDN/>
    </w:pPr>
    <w:rPr>
      <w:rFonts w:ascii="Times New Roman" w:eastAsia="Times New Roman" w:hAnsi="Times New Roman" w:cs="Times New Roman"/>
      <w:sz w:val="20"/>
      <w:szCs w:val="20"/>
      <w:lang w:bidi="ar-SA"/>
    </w:rPr>
  </w:style>
  <w:style w:type="character" w:customStyle="1" w:styleId="TextodecomentrioChar">
    <w:name w:val="Texto de comentário Char"/>
    <w:basedOn w:val="Fontepargpadro"/>
    <w:link w:val="Textodecomentrio"/>
    <w:uiPriority w:val="99"/>
    <w:semiHidden/>
    <w:rsid w:val="00856B32"/>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nhideWhenUsed/>
    <w:rsid w:val="00856B32"/>
    <w:rPr>
      <w:b/>
      <w:bCs/>
    </w:rPr>
  </w:style>
  <w:style w:type="character" w:customStyle="1" w:styleId="AssuntodocomentrioChar">
    <w:name w:val="Assunto do comentário Char"/>
    <w:basedOn w:val="TextodecomentrioChar"/>
    <w:link w:val="Assuntodocomentrio"/>
    <w:rsid w:val="00856B32"/>
    <w:rPr>
      <w:rFonts w:ascii="Times New Roman" w:eastAsia="Times New Roman" w:hAnsi="Times New Roman" w:cs="Times New Roman"/>
      <w:b/>
      <w:bCs/>
      <w:sz w:val="20"/>
      <w:szCs w:val="20"/>
      <w:lang w:val="pt-BR" w:eastAsia="pt-BR"/>
    </w:rPr>
  </w:style>
  <w:style w:type="paragraph" w:customStyle="1" w:styleId="xwestern">
    <w:name w:val="x_western"/>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merodelinha">
    <w:name w:val="line number"/>
    <w:basedOn w:val="Fontepargpadro"/>
    <w:uiPriority w:val="99"/>
    <w:semiHidden/>
    <w:unhideWhenUsed/>
    <w:rsid w:val="00856B32"/>
  </w:style>
  <w:style w:type="character" w:customStyle="1" w:styleId="ui-column-title">
    <w:name w:val="ui-column-title"/>
    <w:basedOn w:val="Fontepargpadro"/>
    <w:rsid w:val="00856B32"/>
  </w:style>
  <w:style w:type="paragraph" w:customStyle="1" w:styleId="Heading">
    <w:name w:val="Heading"/>
    <w:basedOn w:val="Standard"/>
    <w:next w:val="Textbody"/>
    <w:rsid w:val="00856B32"/>
    <w:pPr>
      <w:keepNext/>
      <w:widowControl/>
      <w:spacing w:before="240" w:after="120"/>
      <w:textAlignment w:val="baseline"/>
    </w:pPr>
    <w:rPr>
      <w:rFonts w:ascii="Liberation Sans" w:eastAsia="Microsoft YaHei" w:hAnsi="Liberation Sans" w:cs="Mangal"/>
      <w:sz w:val="28"/>
      <w:szCs w:val="28"/>
    </w:rPr>
  </w:style>
  <w:style w:type="paragraph" w:customStyle="1" w:styleId="Index">
    <w:name w:val="Index"/>
    <w:basedOn w:val="Standard"/>
    <w:rsid w:val="00856B32"/>
    <w:pPr>
      <w:widowControl/>
      <w:suppressLineNumbers/>
      <w:textAlignment w:val="baseline"/>
    </w:pPr>
    <w:rPr>
      <w:rFonts w:eastAsia="Times New Roman"/>
      <w:sz w:val="20"/>
      <w:szCs w:val="20"/>
    </w:rPr>
  </w:style>
  <w:style w:type="paragraph" w:customStyle="1" w:styleId="Textbodyindent">
    <w:name w:val="Text body indent"/>
    <w:basedOn w:val="Standard"/>
    <w:rsid w:val="00856B32"/>
    <w:pPr>
      <w:widowControl/>
      <w:spacing w:line="360" w:lineRule="auto"/>
      <w:ind w:firstLine="1701"/>
      <w:jc w:val="both"/>
      <w:textAlignment w:val="baseline"/>
    </w:pPr>
    <w:rPr>
      <w:rFonts w:eastAsia="Times New Roman" w:cs="Times New Roman"/>
      <w:szCs w:val="20"/>
    </w:rPr>
  </w:style>
  <w:style w:type="paragraph" w:customStyle="1" w:styleId="HeaderandFooter">
    <w:name w:val="Header and Footer"/>
    <w:basedOn w:val="Standard"/>
    <w:rsid w:val="00856B32"/>
    <w:pPr>
      <w:widowControl/>
      <w:textAlignment w:val="baseline"/>
    </w:pPr>
    <w:rPr>
      <w:rFonts w:eastAsia="Times New Roman" w:cs="Times New Roman"/>
      <w:sz w:val="20"/>
      <w:szCs w:val="20"/>
    </w:rPr>
  </w:style>
  <w:style w:type="paragraph" w:customStyle="1" w:styleId="Contedodamoldura">
    <w:name w:val="Conteúdo da moldura"/>
    <w:basedOn w:val="Textbody"/>
    <w:rsid w:val="00856B32"/>
    <w:pPr>
      <w:widowControl/>
    </w:pPr>
    <w:rPr>
      <w:rFonts w:eastAsia="Times New Roman" w:cs="Times New Roman"/>
      <w:sz w:val="20"/>
      <w:szCs w:val="20"/>
    </w:rPr>
  </w:style>
  <w:style w:type="paragraph" w:customStyle="1" w:styleId="Framecontents">
    <w:name w:val="Frame contents"/>
    <w:basedOn w:val="Textbody"/>
    <w:rsid w:val="00856B32"/>
    <w:pPr>
      <w:widowControl/>
    </w:pPr>
    <w:rPr>
      <w:rFonts w:eastAsia="Times New Roman" w:cs="Times New Roman"/>
      <w:sz w:val="20"/>
      <w:szCs w:val="20"/>
    </w:rPr>
  </w:style>
  <w:style w:type="paragraph" w:customStyle="1" w:styleId="Quotations">
    <w:name w:val="Quotations"/>
    <w:basedOn w:val="Standard"/>
    <w:rsid w:val="00856B32"/>
    <w:pPr>
      <w:widowControl/>
      <w:spacing w:after="283"/>
      <w:ind w:left="567" w:right="567"/>
      <w:textAlignment w:val="baseline"/>
    </w:pPr>
    <w:rPr>
      <w:rFonts w:eastAsia="Times New Roman" w:cs="Times New Roman"/>
      <w:sz w:val="20"/>
      <w:szCs w:val="20"/>
    </w:rPr>
  </w:style>
  <w:style w:type="paragraph" w:customStyle="1" w:styleId="ListContents">
    <w:name w:val="List Contents"/>
    <w:basedOn w:val="Standard"/>
    <w:rsid w:val="00856B32"/>
    <w:pPr>
      <w:widowControl/>
      <w:ind w:left="567"/>
      <w:textAlignment w:val="baseline"/>
    </w:pPr>
    <w:rPr>
      <w:rFonts w:eastAsia="Times New Roman" w:cs="Times New Roman"/>
      <w:sz w:val="20"/>
      <w:szCs w:val="20"/>
    </w:rPr>
  </w:style>
  <w:style w:type="character" w:customStyle="1" w:styleId="NumberingSymbols">
    <w:name w:val="Numbering Symbols"/>
    <w:rsid w:val="00856B32"/>
    <w:rPr>
      <w:sz w:val="22"/>
      <w:szCs w:val="22"/>
    </w:rPr>
  </w:style>
  <w:style w:type="character" w:customStyle="1" w:styleId="Internetlink">
    <w:name w:val="Internet link"/>
    <w:rsid w:val="00856B32"/>
    <w:rPr>
      <w:color w:val="000080"/>
      <w:u w:val="single"/>
    </w:rPr>
  </w:style>
  <w:style w:type="character" w:customStyle="1" w:styleId="BulletSymbols">
    <w:name w:val="Bullet Symbols"/>
    <w:rsid w:val="00856B32"/>
    <w:rPr>
      <w:rFonts w:ascii="OpenSymbol" w:eastAsia="OpenSymbol" w:hAnsi="OpenSymbol" w:cs="OpenSymbol"/>
    </w:rPr>
  </w:style>
  <w:style w:type="character" w:customStyle="1" w:styleId="EndnoteSymbol">
    <w:name w:val="Endnote Symbol"/>
    <w:rsid w:val="00856B32"/>
  </w:style>
  <w:style w:type="character" w:customStyle="1" w:styleId="VisitedInternetLink">
    <w:name w:val="Visited Internet Link"/>
    <w:rsid w:val="00856B32"/>
    <w:rPr>
      <w:color w:val="800000"/>
      <w:u w:val="single"/>
    </w:rPr>
  </w:style>
  <w:style w:type="numbering" w:customStyle="1" w:styleId="WW8Num1">
    <w:name w:val="WW8Num1"/>
    <w:basedOn w:val="Semlista"/>
    <w:rsid w:val="00856B32"/>
    <w:pPr>
      <w:numPr>
        <w:numId w:val="3"/>
      </w:numPr>
    </w:pPr>
  </w:style>
  <w:style w:type="paragraph" w:customStyle="1" w:styleId="Footnote">
    <w:name w:val="Footnote"/>
    <w:basedOn w:val="Standard"/>
    <w:rsid w:val="00856B32"/>
    <w:pPr>
      <w:suppressLineNumbers/>
      <w:ind w:left="283" w:hanging="283"/>
      <w:textAlignment w:val="baseline"/>
    </w:pPr>
    <w:rPr>
      <w:rFonts w:cs="Lucida Sans"/>
      <w:sz w:val="20"/>
      <w:szCs w:val="20"/>
    </w:rPr>
  </w:style>
  <w:style w:type="paragraph" w:customStyle="1" w:styleId="Footeruseruser">
    <w:name w:val="Footer (user) (user)"/>
    <w:basedOn w:val="Standarduseruser"/>
    <w:rsid w:val="00856B32"/>
    <w:pPr>
      <w:widowControl/>
      <w:suppressLineNumbers/>
      <w:autoSpaceDN w:val="0"/>
    </w:pPr>
    <w:rPr>
      <w:rFonts w:ascii="Liberation Serif" w:eastAsia="SimSun, 宋体" w:hAnsi="Liberation Serif" w:cs="Arial"/>
      <w:color w:val="00000A"/>
      <w:kern w:val="3"/>
      <w:lang w:bidi="hi-IN"/>
    </w:rPr>
  </w:style>
  <w:style w:type="character" w:customStyle="1" w:styleId="Footnoteanchor">
    <w:name w:val="Footnote anchor"/>
    <w:rsid w:val="00856B32"/>
    <w:rPr>
      <w:position w:val="0"/>
      <w:vertAlign w:val="superscript"/>
    </w:rPr>
  </w:style>
  <w:style w:type="paragraph" w:customStyle="1" w:styleId="tptexto">
    <w:name w:val="tptexto"/>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cuodecorpodetexto2">
    <w:name w:val="Body Text Indent 2"/>
    <w:basedOn w:val="Normal"/>
    <w:link w:val="Recuodecorpodetexto2Char"/>
    <w:uiPriority w:val="99"/>
    <w:semiHidden/>
    <w:unhideWhenUsed/>
    <w:rsid w:val="00856B32"/>
    <w:pPr>
      <w:suppressAutoHyphens/>
      <w:autoSpaceDE/>
      <w:spacing w:after="120" w:line="480" w:lineRule="auto"/>
      <w:ind w:left="283"/>
      <w:textAlignment w:val="baseline"/>
    </w:pPr>
    <w:rPr>
      <w:rFonts w:ascii="Times New Roman" w:eastAsia="SimSun" w:hAnsi="Times New Roman" w:cs="Mangal"/>
      <w:kern w:val="3"/>
      <w:sz w:val="24"/>
      <w:szCs w:val="21"/>
      <w:lang w:eastAsia="zh-CN" w:bidi="hi-IN"/>
    </w:rPr>
  </w:style>
  <w:style w:type="character" w:customStyle="1" w:styleId="Recuodecorpodetexto2Char">
    <w:name w:val="Recuo de corpo de texto 2 Char"/>
    <w:basedOn w:val="Fontepargpadro"/>
    <w:link w:val="Recuodecorpodetexto2"/>
    <w:uiPriority w:val="99"/>
    <w:semiHidden/>
    <w:rsid w:val="00856B32"/>
    <w:rPr>
      <w:rFonts w:ascii="Times New Roman" w:eastAsia="SimSun" w:hAnsi="Times New Roman" w:cs="Mangal"/>
      <w:kern w:val="3"/>
      <w:sz w:val="24"/>
      <w:szCs w:val="21"/>
      <w:lang w:val="pt-BR" w:eastAsia="zh-CN" w:bidi="hi-IN"/>
    </w:rPr>
  </w:style>
  <w:style w:type="paragraph" w:customStyle="1" w:styleId="Normal2">
    <w:name w:val="Normal2"/>
    <w:rsid w:val="00856B32"/>
    <w:pPr>
      <w:suppressAutoHyphens/>
      <w:autoSpaceDE/>
      <w:autoSpaceDN/>
      <w:spacing w:line="100" w:lineRule="atLeast"/>
      <w:textAlignment w:val="baseline"/>
    </w:pPr>
    <w:rPr>
      <w:rFonts w:ascii="Times New Roman" w:eastAsia="Lucida Sans Unicode" w:hAnsi="Times New Roman" w:cs="Times New Roman"/>
      <w:kern w:val="2"/>
      <w:sz w:val="24"/>
      <w:szCs w:val="24"/>
      <w:lang w:val="pt-BR" w:eastAsia="zh-CN"/>
    </w:rPr>
  </w:style>
  <w:style w:type="character" w:customStyle="1" w:styleId="nfaseforte">
    <w:name w:val="Ênfase forte"/>
    <w:qFormat/>
    <w:rsid w:val="00856B32"/>
    <w:rPr>
      <w:b/>
      <w:bCs/>
    </w:rPr>
  </w:style>
  <w:style w:type="character" w:customStyle="1" w:styleId="Refdecomentrio1">
    <w:name w:val="Ref. de comentário1"/>
    <w:rsid w:val="00856B32"/>
    <w:rPr>
      <w:sz w:val="16"/>
      <w:szCs w:val="16"/>
    </w:rPr>
  </w:style>
  <w:style w:type="character" w:customStyle="1" w:styleId="Caracteresdenotadefim0">
    <w:name w:val="Caracteres de nota de fim"/>
    <w:rsid w:val="00856B32"/>
    <w:rPr>
      <w:vertAlign w:val="superscript"/>
    </w:rPr>
  </w:style>
  <w:style w:type="character" w:customStyle="1" w:styleId="WW-Caracteresdenotadefim">
    <w:name w:val="WW-Caracteres de nota de fim"/>
    <w:rsid w:val="00856B32"/>
  </w:style>
  <w:style w:type="character" w:customStyle="1" w:styleId="Refdenotadefim1">
    <w:name w:val="Ref. de nota de fim1"/>
    <w:rsid w:val="00856B32"/>
    <w:rPr>
      <w:vertAlign w:val="superscript"/>
    </w:rPr>
  </w:style>
  <w:style w:type="paragraph" w:customStyle="1" w:styleId="Textodecomentrio1">
    <w:name w:val="Texto de comentário1"/>
    <w:basedOn w:val="Normal"/>
    <w:rsid w:val="00856B32"/>
    <w:pPr>
      <w:suppressAutoHyphens/>
      <w:autoSpaceDE/>
      <w:autoSpaceDN/>
      <w:textAlignment w:val="baseline"/>
    </w:pPr>
    <w:rPr>
      <w:rFonts w:ascii="Times New Roman" w:eastAsia="SimSun" w:hAnsi="Times New Roman" w:cs="Mangal"/>
      <w:kern w:val="1"/>
      <w:sz w:val="20"/>
      <w:szCs w:val="18"/>
      <w:lang w:eastAsia="hi-IN" w:bidi="hi-IN"/>
    </w:rPr>
  </w:style>
  <w:style w:type="paragraph" w:customStyle="1" w:styleId="Contedodetabela">
    <w:name w:val="Conteúdo de tabela"/>
    <w:basedOn w:val="Normal"/>
    <w:rsid w:val="00856B32"/>
    <w:pPr>
      <w:suppressLineNumbers/>
      <w:suppressAutoHyphens/>
      <w:autoSpaceDE/>
      <w:autoSpaceDN/>
      <w:textAlignment w:val="baseline"/>
    </w:pPr>
    <w:rPr>
      <w:rFonts w:ascii="Times New Roman" w:eastAsia="SimSun" w:hAnsi="Times New Roman" w:cs="Lucida Sans"/>
      <w:kern w:val="1"/>
      <w:sz w:val="24"/>
      <w:szCs w:val="24"/>
      <w:lang w:eastAsia="hi-IN" w:bidi="hi-IN"/>
    </w:rPr>
  </w:style>
  <w:style w:type="paragraph" w:customStyle="1" w:styleId="Padro">
    <w:name w:val="Padrão"/>
    <w:rsid w:val="00856B32"/>
    <w:pPr>
      <w:widowControl/>
      <w:pBdr>
        <w:top w:val="nil"/>
        <w:left w:val="nil"/>
        <w:bottom w:val="nil"/>
        <w:right w:val="nil"/>
        <w:between w:val="nil"/>
        <w:bar w:val="nil"/>
      </w:pBdr>
      <w:suppressAutoHyphens/>
      <w:autoSpaceDE/>
      <w:autoSpaceDN/>
      <w:spacing w:before="160"/>
    </w:pPr>
    <w:rPr>
      <w:rFonts w:ascii="Times New Roman" w:eastAsia="Times New Roman" w:hAnsi="Times New Roman" w:cs="Times New Roman"/>
      <w:color w:val="000000"/>
      <w:sz w:val="24"/>
      <w:szCs w:val="24"/>
      <w:u w:color="000000"/>
      <w:bdr w:val="nil"/>
      <w:lang w:val="pt-PT" w:eastAsia="pt-BR"/>
    </w:rPr>
  </w:style>
  <w:style w:type="paragraph" w:customStyle="1" w:styleId="Notaderodap">
    <w:name w:val="Nota de rodapé"/>
    <w:rsid w:val="00856B32"/>
    <w:pPr>
      <w:widowControl/>
      <w:pBdr>
        <w:top w:val="nil"/>
        <w:left w:val="nil"/>
        <w:bottom w:val="nil"/>
        <w:right w:val="nil"/>
        <w:between w:val="nil"/>
        <w:bar w:val="nil"/>
      </w:pBdr>
      <w:suppressAutoHyphens/>
      <w:autoSpaceDE/>
      <w:autoSpaceDN/>
    </w:pPr>
    <w:rPr>
      <w:rFonts w:ascii="Times New Roman" w:eastAsia="Times New Roman" w:hAnsi="Times New Roman" w:cs="Times New Roman"/>
      <w:color w:val="000000"/>
      <w:u w:color="000000"/>
      <w:bdr w:val="nil"/>
      <w:lang w:val="pt-PT" w:eastAsia="pt-BR"/>
    </w:rPr>
  </w:style>
  <w:style w:type="numbering" w:customStyle="1" w:styleId="EstiloImportado1">
    <w:name w:val="Estilo Importado 1"/>
    <w:rsid w:val="00856B32"/>
    <w:pPr>
      <w:numPr>
        <w:numId w:val="4"/>
      </w:numPr>
    </w:pPr>
  </w:style>
  <w:style w:type="numbering" w:customStyle="1" w:styleId="EstiloImportado3">
    <w:name w:val="Estilo Importado 3"/>
    <w:rsid w:val="00856B32"/>
    <w:pPr>
      <w:numPr>
        <w:numId w:val="5"/>
      </w:numPr>
    </w:pPr>
  </w:style>
  <w:style w:type="numbering" w:customStyle="1" w:styleId="EstiloImportado4">
    <w:name w:val="Estilo Importado 4"/>
    <w:rsid w:val="00856B32"/>
    <w:pPr>
      <w:numPr>
        <w:numId w:val="6"/>
      </w:numPr>
    </w:pPr>
  </w:style>
  <w:style w:type="numbering" w:customStyle="1" w:styleId="EstiloImportado12">
    <w:name w:val="Estilo Importado 12"/>
    <w:rsid w:val="00856B32"/>
    <w:pPr>
      <w:numPr>
        <w:numId w:val="7"/>
      </w:numPr>
    </w:pPr>
  </w:style>
  <w:style w:type="character" w:customStyle="1" w:styleId="Link">
    <w:name w:val="Link"/>
    <w:rsid w:val="00856B32"/>
    <w:rPr>
      <w:outline w:val="0"/>
      <w:color w:val="0000FF"/>
      <w:u w:val="single" w:color="0000FF"/>
    </w:rPr>
  </w:style>
  <w:style w:type="character" w:customStyle="1" w:styleId="Hyperlink0">
    <w:name w:val="Hyperlink.0"/>
    <w:rsid w:val="00856B32"/>
    <w:rPr>
      <w:outline w:val="0"/>
      <w:color w:val="0000FF"/>
      <w:sz w:val="20"/>
      <w:szCs w:val="20"/>
      <w:u w:val="single" w:color="0000FF"/>
      <w:shd w:val="clear" w:color="auto" w:fill="FFFFFF"/>
    </w:rPr>
  </w:style>
  <w:style w:type="character" w:customStyle="1" w:styleId="Nenhum">
    <w:name w:val="Nenhum"/>
    <w:rsid w:val="00856B32"/>
  </w:style>
  <w:style w:type="character" w:customStyle="1" w:styleId="Hyperlink1">
    <w:name w:val="Hyperlink.1"/>
    <w:rsid w:val="00856B32"/>
    <w:rPr>
      <w:outline w:val="0"/>
      <w:color w:val="0000FF"/>
      <w:sz w:val="20"/>
      <w:szCs w:val="20"/>
      <w:u w:val="single" w:color="0000FF"/>
      <w:shd w:val="clear" w:color="auto" w:fill="FFFFFF"/>
    </w:rPr>
  </w:style>
  <w:style w:type="character" w:customStyle="1" w:styleId="Hyperlink2">
    <w:name w:val="Hyperlink.2"/>
    <w:rsid w:val="00856B32"/>
    <w:rPr>
      <w:rFonts w:ascii="Times New Roman" w:eastAsia="Times New Roman" w:hAnsi="Times New Roman" w:cs="Times New Roman"/>
      <w:i/>
      <w:iCs/>
      <w:u w:val="single"/>
      <w:vertAlign w:val="superscript"/>
    </w:rPr>
  </w:style>
  <w:style w:type="character" w:customStyle="1" w:styleId="Hyperlink3">
    <w:name w:val="Hyperlink.3"/>
    <w:rsid w:val="00856B32"/>
    <w:rPr>
      <w:u w:val="single" w:color="000000"/>
      <w:vertAlign w:val="superscript"/>
    </w:rPr>
  </w:style>
  <w:style w:type="character" w:customStyle="1" w:styleId="Hyperlink4">
    <w:name w:val="Hyperlink.4"/>
    <w:rsid w:val="00856B32"/>
    <w:rPr>
      <w:outline w:val="0"/>
      <w:color w:val="0000FF"/>
      <w:sz w:val="22"/>
      <w:szCs w:val="22"/>
      <w:u w:val="single" w:color="0000FF"/>
    </w:rPr>
  </w:style>
  <w:style w:type="numbering" w:customStyle="1" w:styleId="EstiloImportado8">
    <w:name w:val="Estilo Importado 8"/>
    <w:rsid w:val="00856B32"/>
    <w:pPr>
      <w:numPr>
        <w:numId w:val="8"/>
      </w:numPr>
    </w:pPr>
  </w:style>
  <w:style w:type="numbering" w:customStyle="1" w:styleId="EstiloImportado9">
    <w:name w:val="Estilo Importado 9"/>
    <w:rsid w:val="00856B32"/>
    <w:pPr>
      <w:numPr>
        <w:numId w:val="9"/>
      </w:numPr>
    </w:pPr>
  </w:style>
  <w:style w:type="numbering" w:customStyle="1" w:styleId="EstiloImportado10">
    <w:name w:val="Estilo Importado 10"/>
    <w:rsid w:val="00856B32"/>
    <w:pPr>
      <w:numPr>
        <w:numId w:val="10"/>
      </w:numPr>
    </w:pPr>
  </w:style>
  <w:style w:type="character" w:customStyle="1" w:styleId="Hyperlink5">
    <w:name w:val="Hyperlink.5"/>
    <w:rsid w:val="00856B32"/>
    <w:rPr>
      <w:rFonts w:ascii="Times New Roman" w:eastAsia="Times New Roman" w:hAnsi="Times New Roman" w:cs="Times New Roman"/>
      <w:outline w:val="0"/>
      <w:color w:val="000000"/>
      <w:sz w:val="24"/>
      <w:szCs w:val="24"/>
      <w:u w:val="single" w:color="000000"/>
      <w:shd w:val="clear" w:color="auto" w:fill="FFFFFF"/>
    </w:rPr>
  </w:style>
  <w:style w:type="paragraph" w:customStyle="1" w:styleId="Corpo">
    <w:name w:val="Corpo"/>
    <w:rsid w:val="00856B32"/>
    <w:pPr>
      <w:widowControl/>
      <w:pBdr>
        <w:top w:val="nil"/>
        <w:left w:val="nil"/>
        <w:bottom w:val="nil"/>
        <w:right w:val="nil"/>
        <w:between w:val="nil"/>
        <w:bar w:val="nil"/>
      </w:pBdr>
      <w:autoSpaceDE/>
      <w:autoSpaceDN/>
      <w:spacing w:before="160"/>
    </w:pPr>
    <w:rPr>
      <w:rFonts w:ascii="Helvetica Neue" w:eastAsia="Helvetica Neue" w:hAnsi="Helvetica Neue" w:cs="Helvetica Neue"/>
      <w:color w:val="000000"/>
      <w:sz w:val="24"/>
      <w:szCs w:val="24"/>
      <w:bdr w:val="nil"/>
      <w:lang w:val="pt-BR" w:eastAsia="pt-BR"/>
    </w:rPr>
  </w:style>
  <w:style w:type="character" w:customStyle="1" w:styleId="Hyperlink6">
    <w:name w:val="Hyperlink.6"/>
    <w:rsid w:val="00856B32"/>
    <w:rPr>
      <w:rFonts w:ascii="Times New Roman" w:eastAsia="Times New Roman" w:hAnsi="Times New Roman" w:cs="Times New Roman"/>
      <w:outline w:val="0"/>
      <w:color w:val="000000"/>
      <w:u w:val="single" w:color="000000"/>
      <w:shd w:val="clear" w:color="auto" w:fill="FFFFFF"/>
    </w:rPr>
  </w:style>
  <w:style w:type="numbering" w:customStyle="1" w:styleId="EstiloImportado2">
    <w:name w:val="Estilo Importado 2"/>
    <w:rsid w:val="00856B32"/>
    <w:pPr>
      <w:numPr>
        <w:numId w:val="11"/>
      </w:numPr>
    </w:pPr>
  </w:style>
  <w:style w:type="paragraph" w:customStyle="1" w:styleId="artigo">
    <w:name w:val="artigo"/>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extbody0">
    <w:name w:val="textbody"/>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ou-paragraph">
    <w:name w:val="dou-paragraph"/>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Recuodaprimeiralinha">
    <w:name w:val="Recuo da primeira linha"/>
    <w:basedOn w:val="Corpodetexto"/>
    <w:qFormat/>
    <w:rsid w:val="00856B32"/>
    <w:pPr>
      <w:widowControl/>
      <w:suppressAutoHyphens/>
      <w:overflowPunct w:val="0"/>
      <w:autoSpaceDE/>
      <w:autoSpaceDN/>
      <w:ind w:firstLine="283"/>
      <w:jc w:val="both"/>
    </w:pPr>
    <w:rPr>
      <w:rFonts w:ascii="Times New Roman" w:eastAsia="SimSun" w:hAnsi="Times New Roman" w:cs="Times New Roman"/>
      <w:color w:val="00000A"/>
      <w:sz w:val="28"/>
      <w:lang w:eastAsia="zh-CN" w:bidi="ar-SA"/>
    </w:rPr>
  </w:style>
  <w:style w:type="paragraph" w:customStyle="1" w:styleId="Standarduseruseruseruser">
    <w:name w:val="Standard (user) (user) (user) (user)"/>
    <w:rsid w:val="00856B32"/>
    <w:pPr>
      <w:widowControl/>
      <w:suppressAutoHyphens/>
      <w:autoSpaceDE/>
      <w:spacing w:before="280" w:after="280"/>
      <w:jc w:val="both"/>
    </w:pPr>
    <w:rPr>
      <w:rFonts w:ascii="Lucida Bright" w:eastAsia="SimSun" w:hAnsi="Lucida Bright" w:cs="Lucida Bright"/>
      <w:kern w:val="3"/>
      <w:sz w:val="24"/>
      <w:szCs w:val="24"/>
      <w:lang w:val="pt-BR" w:eastAsia="zh-CN"/>
    </w:rPr>
  </w:style>
  <w:style w:type="paragraph" w:customStyle="1" w:styleId="Textbodyuseruseruseruser">
    <w:name w:val="Text body (user) (user) (user) (user)"/>
    <w:basedOn w:val="Standarduseruseruseruser"/>
    <w:rsid w:val="00856B32"/>
    <w:pPr>
      <w:spacing w:before="0" w:after="120"/>
    </w:pPr>
  </w:style>
  <w:style w:type="paragraph" w:customStyle="1" w:styleId="Footnoteuseruseruser">
    <w:name w:val="Footnote (user) (user) (user)"/>
    <w:basedOn w:val="Standarduseruseruser"/>
    <w:rsid w:val="00856B32"/>
    <w:pPr>
      <w:widowControl/>
      <w:autoSpaceDN w:val="0"/>
      <w:spacing w:before="280" w:after="280"/>
      <w:jc w:val="both"/>
      <w:textAlignment w:val="auto"/>
    </w:pPr>
    <w:rPr>
      <w:rFonts w:ascii="Lucida Bright" w:hAnsi="Lucida Bright" w:cs="Lucida Bright"/>
      <w:kern w:val="3"/>
      <w:sz w:val="20"/>
      <w:szCs w:val="20"/>
      <w:lang w:bidi="ar-SA"/>
    </w:rPr>
  </w:style>
  <w:style w:type="character" w:customStyle="1" w:styleId="Refdenotaderodap3">
    <w:name w:val="Ref. de nota de rodapé3"/>
    <w:rsid w:val="00856B32"/>
    <w:rPr>
      <w:vertAlign w:val="superscript"/>
    </w:rPr>
  </w:style>
  <w:style w:type="paragraph" w:customStyle="1" w:styleId="Normal0">
    <w:name w:val="Normal_0"/>
    <w:rsid w:val="00856B32"/>
    <w:pPr>
      <w:widowControl/>
      <w:suppressAutoHyphens/>
      <w:autoSpaceDE/>
      <w:autoSpaceDN/>
    </w:pPr>
    <w:rPr>
      <w:rFonts w:ascii="Times New Roman" w:eastAsia="SimSun" w:hAnsi="Times New Roman" w:cs="Times New Roman"/>
      <w:sz w:val="24"/>
      <w:lang w:val="pt-BR" w:eastAsia="zh-CN"/>
    </w:rPr>
  </w:style>
  <w:style w:type="paragraph" w:customStyle="1" w:styleId="TCU-Epgrafe0">
    <w:name w:val="TCU - Epígrafe_0"/>
    <w:basedOn w:val="Normal0"/>
    <w:rsid w:val="00856B32"/>
    <w:pPr>
      <w:ind w:left="2835"/>
      <w:jc w:val="both"/>
    </w:pPr>
    <w:rPr>
      <w:szCs w:val="20"/>
    </w:rPr>
  </w:style>
  <w:style w:type="paragraph" w:customStyle="1" w:styleId="Normal10">
    <w:name w:val="Normal_1"/>
    <w:rsid w:val="00856B32"/>
    <w:pPr>
      <w:widowControl/>
      <w:suppressAutoHyphens/>
      <w:autoSpaceDE/>
      <w:autoSpaceDN/>
    </w:pPr>
    <w:rPr>
      <w:rFonts w:ascii="Calibri" w:eastAsia="SimSun" w:hAnsi="Calibri" w:cs="Calibri"/>
      <w:sz w:val="24"/>
      <w:lang w:val="pt-BR" w:eastAsia="zh-CN"/>
    </w:rPr>
  </w:style>
  <w:style w:type="paragraph" w:customStyle="1" w:styleId="tcu-epgrafe">
    <w:name w:val="tcu_-_epígrafe"/>
    <w:basedOn w:val="Normal0"/>
    <w:rsid w:val="00856B32"/>
    <w:pPr>
      <w:spacing w:before="240"/>
    </w:pPr>
    <w:rPr>
      <w:szCs w:val="24"/>
    </w:rPr>
  </w:style>
  <w:style w:type="character" w:customStyle="1" w:styleId="TextodecomentrioChar1">
    <w:name w:val="Texto de comentário Char1"/>
    <w:basedOn w:val="Fontepargpadro"/>
    <w:uiPriority w:val="99"/>
    <w:semiHidden/>
    <w:rsid w:val="00856B32"/>
    <w:rPr>
      <w:rFonts w:ascii="Times New Roman" w:eastAsia="SimSun" w:hAnsi="Times New Roman" w:cs="Mangal"/>
      <w:kern w:val="2"/>
      <w:sz w:val="20"/>
      <w:szCs w:val="18"/>
      <w:lang w:eastAsia="hi-IN" w:bidi="hi-IN"/>
    </w:rPr>
  </w:style>
  <w:style w:type="character" w:customStyle="1" w:styleId="AssuntodocomentrioChar1">
    <w:name w:val="Assunto do comentário Char1"/>
    <w:basedOn w:val="TextodecomentrioChar1"/>
    <w:uiPriority w:val="99"/>
    <w:rsid w:val="00856B32"/>
    <w:rPr>
      <w:rFonts w:ascii="Times New Roman" w:eastAsia="SimSun" w:hAnsi="Times New Roman" w:cs="Mangal"/>
      <w:b/>
      <w:bCs/>
      <w:kern w:val="2"/>
      <w:sz w:val="20"/>
      <w:szCs w:val="18"/>
      <w:lang w:eastAsia="hi-IN" w:bidi="hi-IN"/>
    </w:rPr>
  </w:style>
  <w:style w:type="character" w:customStyle="1" w:styleId="MenoPendente1">
    <w:name w:val="Menção Pendente1"/>
    <w:rsid w:val="00856B32"/>
    <w:rPr>
      <w:color w:val="605E5C"/>
      <w:shd w:val="clear" w:color="auto" w:fill="E1DFDD"/>
    </w:rPr>
  </w:style>
  <w:style w:type="character" w:customStyle="1" w:styleId="highlight">
    <w:name w:val="highlight"/>
    <w:rsid w:val="00856B32"/>
  </w:style>
  <w:style w:type="character" w:customStyle="1" w:styleId="WW-CaracteresdeNotadeRodap1111111111111111111111111111111111111111111111111111111111111111111111111111111111111111111111">
    <w:name w:val="WW-Caracteres de Nota de Rodapé1111111111111111111111111111111111111111111111111111111111111111111111111111111111111111111111"/>
    <w:rsid w:val="00856B32"/>
  </w:style>
  <w:style w:type="paragraph" w:customStyle="1" w:styleId="texto2">
    <w:name w:val="texto2"/>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exto1">
    <w:name w:val="texto1"/>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WW-Recuodecorpodetexto3">
    <w:name w:val="WW-Recuo de corpo de texto 3"/>
    <w:basedOn w:val="Standard"/>
    <w:rsid w:val="00856B32"/>
    <w:pPr>
      <w:spacing w:before="120" w:after="120" w:line="360" w:lineRule="auto"/>
      <w:ind w:firstLine="1701"/>
      <w:jc w:val="both"/>
      <w:textAlignment w:val="baseline"/>
    </w:pPr>
    <w:rPr>
      <w:rFonts w:cs="Mangal"/>
      <w:sz w:val="28"/>
      <w:lang w:eastAsia="pt-BR"/>
    </w:rPr>
  </w:style>
  <w:style w:type="paragraph" w:customStyle="1" w:styleId="WW-ContedodaTabela11111111111111">
    <w:name w:val="WW-Conteúdo da Tabela11111111111111"/>
    <w:basedOn w:val="Textbody"/>
    <w:rsid w:val="00856B32"/>
    <w:pPr>
      <w:suppressLineNumbers/>
    </w:pPr>
    <w:rPr>
      <w:rFonts w:eastAsia="SimSun" w:cs="Mangal"/>
    </w:rPr>
  </w:style>
  <w:style w:type="character" w:customStyle="1" w:styleId="WW-CaracteresdeNotadeRodap1111111111111111111111111111111111111111111111111111111111111111111111">
    <w:name w:val="WW-Caracteres de Nota de Rodapé1111111111111111111111111111111111111111111111111111111111111111111111"/>
    <w:rsid w:val="00856B32"/>
    <w:rPr>
      <w:position w:val="0"/>
      <w:vertAlign w:val="superscript"/>
    </w:rPr>
  </w:style>
  <w:style w:type="character" w:customStyle="1" w:styleId="ncoradenotaderodap">
    <w:name w:val="Âncora de nota de rodapé"/>
    <w:rsid w:val="00856B32"/>
    <w:rPr>
      <w:position w:val="0"/>
      <w:vertAlign w:val="superscript"/>
    </w:rPr>
  </w:style>
  <w:style w:type="character" w:customStyle="1" w:styleId="WW-CaracteresdeNotadeRodap1111111111111111111111111111111111111111111111111111111111111111">
    <w:name w:val="WW-Caracteres de Nota de Rodapé1111111111111111111111111111111111111111111111111111111111111111"/>
    <w:rsid w:val="00856B32"/>
    <w:rPr>
      <w:position w:val="0"/>
      <w:vertAlign w:val="superscript"/>
    </w:rPr>
  </w:style>
  <w:style w:type="character" w:customStyle="1" w:styleId="WW-CaracteresdeNotadeRodap11111111111111111111111111111111111111111111111111111111111111111111">
    <w:name w:val="WW-Caracteres de Nota de Rodapé11111111111111111111111111111111111111111111111111111111111111111111"/>
    <w:rsid w:val="00856B32"/>
    <w:rPr>
      <w:position w:val="0"/>
      <w:vertAlign w:val="superscript"/>
    </w:rPr>
  </w:style>
  <w:style w:type="character" w:customStyle="1" w:styleId="label">
    <w:name w:val="label"/>
    <w:basedOn w:val="Fontepargpadro"/>
    <w:rsid w:val="00856B32"/>
  </w:style>
  <w:style w:type="character" w:customStyle="1" w:styleId="text-weight-semibold">
    <w:name w:val="text-weight-semibold"/>
    <w:basedOn w:val="Fontepargpadro"/>
    <w:rsid w:val="00856B32"/>
  </w:style>
  <w:style w:type="paragraph" w:customStyle="1" w:styleId="h50">
    <w:name w:val="h5"/>
    <w:basedOn w:val="Normal"/>
    <w:rsid w:val="00856B32"/>
    <w:pPr>
      <w:widowControl/>
      <w:autoSpaceDE/>
      <w:spacing w:before="100" w:after="100"/>
    </w:pPr>
    <w:rPr>
      <w:rFonts w:ascii="Times New Roman" w:eastAsia="Times New Roman" w:hAnsi="Times New Roman" w:cs="Times New Roman"/>
      <w:sz w:val="24"/>
      <w:szCs w:val="24"/>
      <w:lang w:bidi="ar-SA"/>
    </w:rPr>
  </w:style>
  <w:style w:type="paragraph" w:customStyle="1" w:styleId="mb-none">
    <w:name w:val="mb-none"/>
    <w:basedOn w:val="Normal"/>
    <w:rsid w:val="00856B32"/>
    <w:pPr>
      <w:widowControl/>
      <w:autoSpaceDE/>
      <w:spacing w:before="100" w:after="100"/>
    </w:pPr>
    <w:rPr>
      <w:rFonts w:ascii="Times New Roman" w:eastAsia="Times New Roman" w:hAnsi="Times New Roman" w:cs="Times New Roman"/>
      <w:sz w:val="24"/>
      <w:szCs w:val="24"/>
      <w:lang w:bidi="ar-SA"/>
    </w:rPr>
  </w:style>
  <w:style w:type="character" w:customStyle="1" w:styleId="text-dark">
    <w:name w:val="text-dark"/>
    <w:basedOn w:val="Fontepargpadro"/>
    <w:rsid w:val="00856B32"/>
  </w:style>
  <w:style w:type="character" w:customStyle="1" w:styleId="badge">
    <w:name w:val="badge"/>
    <w:basedOn w:val="Fontepargpadro"/>
    <w:rsid w:val="00856B32"/>
  </w:style>
  <w:style w:type="paragraph" w:customStyle="1" w:styleId="text-right">
    <w:name w:val="text-right"/>
    <w:basedOn w:val="Normal"/>
    <w:rsid w:val="00856B32"/>
    <w:pPr>
      <w:widowControl/>
      <w:autoSpaceDE/>
      <w:spacing w:before="100" w:after="100"/>
    </w:pPr>
    <w:rPr>
      <w:rFonts w:ascii="Times New Roman" w:eastAsia="Times New Roman" w:hAnsi="Times New Roman" w:cs="Times New Roman"/>
      <w:sz w:val="24"/>
      <w:szCs w:val="24"/>
      <w:lang w:bidi="ar-SA"/>
    </w:rPr>
  </w:style>
  <w:style w:type="character" w:customStyle="1" w:styleId="normaltextrun">
    <w:name w:val="normaltextrun"/>
    <w:basedOn w:val="Fontepargpadro"/>
    <w:rsid w:val="00856B32"/>
  </w:style>
  <w:style w:type="character" w:customStyle="1" w:styleId="eop">
    <w:name w:val="eop"/>
    <w:basedOn w:val="Fontepargpadro"/>
    <w:rsid w:val="00856B32"/>
  </w:style>
  <w:style w:type="numbering" w:customStyle="1" w:styleId="WW8Num2">
    <w:name w:val="WW8Num2"/>
    <w:basedOn w:val="Semlista"/>
    <w:rsid w:val="00856B32"/>
    <w:pPr>
      <w:numPr>
        <w:numId w:val="12"/>
      </w:numPr>
    </w:pPr>
  </w:style>
  <w:style w:type="table" w:customStyle="1" w:styleId="TableGrid">
    <w:name w:val="TableGrid"/>
    <w:rsid w:val="00856B32"/>
    <w:pPr>
      <w:widowControl/>
      <w:autoSpaceDE/>
      <w:autoSpaceDN/>
    </w:pPr>
    <w:rPr>
      <w:rFonts w:eastAsiaTheme="minorEastAsia"/>
      <w:lang w:val="pt-BR" w:eastAsia="pt-BR"/>
    </w:rPr>
    <w:tblPr>
      <w:tblCellMar>
        <w:top w:w="0" w:type="dxa"/>
        <w:left w:w="0" w:type="dxa"/>
        <w:bottom w:w="0" w:type="dxa"/>
        <w:right w:w="0" w:type="dxa"/>
      </w:tblCellMar>
    </w:tblPr>
  </w:style>
  <w:style w:type="character" w:customStyle="1" w:styleId="ncoradanotaderodap">
    <w:name w:val="Âncora da nota de rodapé"/>
    <w:rsid w:val="00856B32"/>
    <w:rPr>
      <w:vertAlign w:val="superscript"/>
    </w:rPr>
  </w:style>
  <w:style w:type="paragraph" w:customStyle="1" w:styleId="Textbodyuseruseruser">
    <w:name w:val="Text body (user) (user) (user)"/>
    <w:basedOn w:val="Standarduseruseruser"/>
    <w:qFormat/>
    <w:rsid w:val="00856B32"/>
    <w:pPr>
      <w:widowControl/>
      <w:spacing w:after="120"/>
      <w:jc w:val="both"/>
    </w:pPr>
    <w:rPr>
      <w:rFonts w:ascii="Lucida Bright" w:eastAsia="Calibri" w:hAnsi="Lucida Bright" w:cs="Lucida Bright"/>
      <w:kern w:val="2"/>
      <w:lang w:bidi="ar-SA"/>
    </w:rPr>
  </w:style>
  <w:style w:type="paragraph" w:customStyle="1" w:styleId="Footnoteuseruser">
    <w:name w:val="Footnote (user) (user)"/>
    <w:basedOn w:val="Standarduseruser"/>
    <w:qFormat/>
    <w:rsid w:val="00856B32"/>
    <w:pPr>
      <w:widowControl/>
      <w:spacing w:before="280" w:after="280"/>
      <w:jc w:val="both"/>
    </w:pPr>
    <w:rPr>
      <w:rFonts w:ascii="Lucida Bright" w:eastAsia="Calibri" w:hAnsi="Lucida Bright" w:cs="Lucida Bright"/>
      <w:kern w:val="2"/>
      <w:sz w:val="20"/>
      <w:szCs w:val="20"/>
    </w:rPr>
  </w:style>
  <w:style w:type="paragraph" w:customStyle="1" w:styleId="has-text-align-left">
    <w:name w:val="has-text-align-left"/>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ssinatura">
    <w:name w:val="Signature"/>
    <w:basedOn w:val="Normal"/>
    <w:link w:val="AssinaturaChar"/>
    <w:unhideWhenUsed/>
    <w:rsid w:val="00856B32"/>
    <w:pPr>
      <w:widowControl/>
      <w:autoSpaceDE/>
      <w:autoSpaceDN/>
      <w:ind w:left="4252"/>
    </w:pPr>
    <w:rPr>
      <w:rFonts w:ascii="Times New Roman" w:eastAsia="Times New Roman" w:hAnsi="Times New Roman" w:cs="Times New Roman"/>
      <w:sz w:val="24"/>
      <w:szCs w:val="24"/>
      <w:lang w:bidi="ar-SA"/>
    </w:rPr>
  </w:style>
  <w:style w:type="character" w:customStyle="1" w:styleId="AssinaturaChar">
    <w:name w:val="Assinatura Char"/>
    <w:basedOn w:val="Fontepargpadro"/>
    <w:link w:val="Assinatura"/>
    <w:rsid w:val="00856B32"/>
    <w:rPr>
      <w:rFonts w:ascii="Times New Roman" w:eastAsia="Times New Roman" w:hAnsi="Times New Roman" w:cs="Times New Roman"/>
      <w:sz w:val="24"/>
      <w:szCs w:val="24"/>
      <w:lang w:val="pt-BR" w:eastAsia="pt-BR"/>
    </w:rPr>
  </w:style>
  <w:style w:type="paragraph" w:styleId="AssinaturadeEmail">
    <w:name w:val="E-mail Signature"/>
    <w:basedOn w:val="Normal"/>
    <w:link w:val="AssinaturadeEmailChar"/>
    <w:uiPriority w:val="99"/>
    <w:semiHidden/>
    <w:unhideWhenUsed/>
    <w:rsid w:val="00856B32"/>
    <w:pPr>
      <w:widowControl/>
      <w:autoSpaceDE/>
      <w:autoSpaceDN/>
    </w:pPr>
    <w:rPr>
      <w:rFonts w:ascii="Times New Roman" w:eastAsia="Times New Roman" w:hAnsi="Times New Roman" w:cs="Times New Roman"/>
      <w:sz w:val="24"/>
      <w:szCs w:val="24"/>
      <w:lang w:bidi="ar-SA"/>
    </w:rPr>
  </w:style>
  <w:style w:type="character" w:customStyle="1" w:styleId="AssinaturadeEmailChar">
    <w:name w:val="Assinatura de Email Char"/>
    <w:basedOn w:val="Fontepargpadro"/>
    <w:link w:val="AssinaturadeEmail"/>
    <w:uiPriority w:val="99"/>
    <w:semiHidden/>
    <w:rsid w:val="00856B32"/>
    <w:rPr>
      <w:rFonts w:ascii="Times New Roman" w:eastAsia="Times New Roman" w:hAnsi="Times New Roman" w:cs="Times New Roman"/>
      <w:sz w:val="24"/>
      <w:szCs w:val="24"/>
      <w:lang w:val="pt-BR" w:eastAsia="pt-BR"/>
    </w:rPr>
  </w:style>
  <w:style w:type="paragraph" w:styleId="Bibliografia">
    <w:name w:val="Bibliography"/>
    <w:basedOn w:val="Normal"/>
    <w:next w:val="Normal"/>
    <w:uiPriority w:val="37"/>
    <w:semiHidden/>
    <w:unhideWhenUsed/>
    <w:rsid w:val="00856B32"/>
    <w:pPr>
      <w:widowControl/>
      <w:autoSpaceDE/>
      <w:autoSpaceDN/>
    </w:pPr>
    <w:rPr>
      <w:rFonts w:ascii="Times New Roman" w:eastAsia="Times New Roman" w:hAnsi="Times New Roman" w:cs="Times New Roman"/>
      <w:sz w:val="24"/>
      <w:szCs w:val="24"/>
      <w:lang w:bidi="ar-SA"/>
    </w:rPr>
  </w:style>
  <w:style w:type="paragraph" w:styleId="Cabealhodamensagem">
    <w:name w:val="Message Header"/>
    <w:basedOn w:val="Normal"/>
    <w:link w:val="CabealhodamensagemChar"/>
    <w:uiPriority w:val="99"/>
    <w:semiHidden/>
    <w:unhideWhenUsed/>
    <w:rsid w:val="00856B32"/>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Theme="majorHAnsi" w:eastAsiaTheme="majorEastAsia" w:hAnsiTheme="majorHAnsi" w:cstheme="majorBidi"/>
      <w:sz w:val="24"/>
      <w:szCs w:val="24"/>
      <w:lang w:bidi="ar-SA"/>
    </w:rPr>
  </w:style>
  <w:style w:type="character" w:customStyle="1" w:styleId="CabealhodamensagemChar">
    <w:name w:val="Cabeçalho da mensagem Char"/>
    <w:basedOn w:val="Fontepargpadro"/>
    <w:link w:val="Cabealhodamensagem"/>
    <w:uiPriority w:val="99"/>
    <w:semiHidden/>
    <w:rsid w:val="00856B32"/>
    <w:rPr>
      <w:rFonts w:asciiTheme="majorHAnsi" w:eastAsiaTheme="majorEastAsia" w:hAnsiTheme="majorHAnsi" w:cstheme="majorBidi"/>
      <w:sz w:val="24"/>
      <w:szCs w:val="24"/>
      <w:shd w:val="pct20" w:color="auto" w:fill="auto"/>
      <w:lang w:val="pt-BR" w:eastAsia="pt-BR"/>
    </w:rPr>
  </w:style>
  <w:style w:type="paragraph" w:styleId="CabealhodoSumrio">
    <w:name w:val="TOC Heading"/>
    <w:basedOn w:val="Ttulo1"/>
    <w:next w:val="Normal"/>
    <w:uiPriority w:val="39"/>
    <w:unhideWhenUsed/>
    <w:qFormat/>
    <w:rsid w:val="00856B32"/>
    <w:pPr>
      <w:keepNext/>
      <w:keepLines/>
      <w:widowControl/>
      <w:autoSpaceDE/>
      <w:autoSpaceDN/>
      <w:spacing w:before="240"/>
      <w:ind w:left="0"/>
      <w:outlineLvl w:val="9"/>
    </w:pPr>
    <w:rPr>
      <w:rFonts w:asciiTheme="majorHAnsi" w:eastAsiaTheme="majorEastAsia" w:hAnsiTheme="majorHAnsi" w:cstheme="majorBidi"/>
      <w:color w:val="365F91" w:themeColor="accent1" w:themeShade="BF"/>
      <w:sz w:val="32"/>
      <w:szCs w:val="32"/>
      <w:lang w:bidi="ar-SA"/>
    </w:rPr>
  </w:style>
  <w:style w:type="paragraph" w:styleId="Citao">
    <w:name w:val="Quote"/>
    <w:basedOn w:val="Normal"/>
    <w:next w:val="Normal"/>
    <w:link w:val="CitaoChar"/>
    <w:uiPriority w:val="29"/>
    <w:qFormat/>
    <w:rsid w:val="00856B32"/>
    <w:pPr>
      <w:widowControl/>
      <w:autoSpaceDE/>
      <w:autoSpaceDN/>
      <w:spacing w:before="200" w:after="160"/>
      <w:ind w:left="864" w:right="864"/>
      <w:jc w:val="center"/>
    </w:pPr>
    <w:rPr>
      <w:rFonts w:ascii="Times New Roman" w:eastAsia="Times New Roman" w:hAnsi="Times New Roman" w:cs="Times New Roman"/>
      <w:i/>
      <w:iCs/>
      <w:color w:val="404040" w:themeColor="text1" w:themeTint="BF"/>
      <w:sz w:val="24"/>
      <w:szCs w:val="24"/>
      <w:lang w:bidi="ar-SA"/>
    </w:rPr>
  </w:style>
  <w:style w:type="character" w:customStyle="1" w:styleId="CitaoChar">
    <w:name w:val="Citação Char"/>
    <w:basedOn w:val="Fontepargpadro"/>
    <w:link w:val="Citao"/>
    <w:uiPriority w:val="29"/>
    <w:rsid w:val="00856B32"/>
    <w:rPr>
      <w:rFonts w:ascii="Times New Roman" w:eastAsia="Times New Roman" w:hAnsi="Times New Roman" w:cs="Times New Roman"/>
      <w:i/>
      <w:iCs/>
      <w:color w:val="404040" w:themeColor="text1" w:themeTint="BF"/>
      <w:sz w:val="24"/>
      <w:szCs w:val="24"/>
      <w:lang w:val="pt-BR" w:eastAsia="pt-BR"/>
    </w:rPr>
  </w:style>
  <w:style w:type="paragraph" w:styleId="CitaoIntensa">
    <w:name w:val="Intense Quote"/>
    <w:basedOn w:val="Normal"/>
    <w:next w:val="Normal"/>
    <w:link w:val="CitaoIntensaChar"/>
    <w:uiPriority w:val="30"/>
    <w:qFormat/>
    <w:rsid w:val="00856B32"/>
    <w:pPr>
      <w:widowControl/>
      <w:pBdr>
        <w:top w:val="single" w:sz="4" w:space="10" w:color="4F81BD" w:themeColor="accent1"/>
        <w:bottom w:val="single" w:sz="4" w:space="10" w:color="4F81BD" w:themeColor="accent1"/>
      </w:pBdr>
      <w:autoSpaceDE/>
      <w:autoSpaceDN/>
      <w:spacing w:before="360" w:after="360"/>
      <w:ind w:left="864" w:right="864"/>
      <w:jc w:val="center"/>
    </w:pPr>
    <w:rPr>
      <w:rFonts w:ascii="Times New Roman" w:eastAsia="Times New Roman" w:hAnsi="Times New Roman" w:cs="Times New Roman"/>
      <w:i/>
      <w:iCs/>
      <w:color w:val="4F81BD" w:themeColor="accent1"/>
      <w:sz w:val="24"/>
      <w:szCs w:val="24"/>
      <w:lang w:bidi="ar-SA"/>
    </w:rPr>
  </w:style>
  <w:style w:type="character" w:customStyle="1" w:styleId="CitaoIntensaChar">
    <w:name w:val="Citação Intensa Char"/>
    <w:basedOn w:val="Fontepargpadro"/>
    <w:link w:val="CitaoIntensa"/>
    <w:uiPriority w:val="30"/>
    <w:rsid w:val="00856B32"/>
    <w:rPr>
      <w:rFonts w:ascii="Times New Roman" w:eastAsia="Times New Roman" w:hAnsi="Times New Roman" w:cs="Times New Roman"/>
      <w:i/>
      <w:iCs/>
      <w:color w:val="4F81BD" w:themeColor="accent1"/>
      <w:sz w:val="24"/>
      <w:szCs w:val="24"/>
      <w:lang w:val="pt-BR" w:eastAsia="pt-BR"/>
    </w:rPr>
  </w:style>
  <w:style w:type="paragraph" w:styleId="Commarcadores">
    <w:name w:val="List Bullet"/>
    <w:basedOn w:val="Normal"/>
    <w:uiPriority w:val="99"/>
    <w:semiHidden/>
    <w:unhideWhenUsed/>
    <w:rsid w:val="00856B32"/>
    <w:pPr>
      <w:widowControl/>
      <w:numPr>
        <w:numId w:val="13"/>
      </w:numPr>
      <w:autoSpaceDE/>
      <w:autoSpaceDN/>
      <w:contextualSpacing/>
    </w:pPr>
    <w:rPr>
      <w:rFonts w:ascii="Times New Roman" w:eastAsia="Times New Roman" w:hAnsi="Times New Roman" w:cs="Times New Roman"/>
      <w:sz w:val="24"/>
      <w:szCs w:val="24"/>
      <w:lang w:bidi="ar-SA"/>
    </w:rPr>
  </w:style>
  <w:style w:type="paragraph" w:styleId="Commarcadores2">
    <w:name w:val="List Bullet 2"/>
    <w:basedOn w:val="Normal"/>
    <w:uiPriority w:val="99"/>
    <w:semiHidden/>
    <w:unhideWhenUsed/>
    <w:rsid w:val="00856B32"/>
    <w:pPr>
      <w:widowControl/>
      <w:numPr>
        <w:numId w:val="14"/>
      </w:numPr>
      <w:autoSpaceDE/>
      <w:autoSpaceDN/>
      <w:contextualSpacing/>
    </w:pPr>
    <w:rPr>
      <w:rFonts w:ascii="Times New Roman" w:eastAsia="Times New Roman" w:hAnsi="Times New Roman" w:cs="Times New Roman"/>
      <w:sz w:val="24"/>
      <w:szCs w:val="24"/>
      <w:lang w:bidi="ar-SA"/>
    </w:rPr>
  </w:style>
  <w:style w:type="paragraph" w:styleId="Commarcadores3">
    <w:name w:val="List Bullet 3"/>
    <w:basedOn w:val="Normal"/>
    <w:uiPriority w:val="99"/>
    <w:semiHidden/>
    <w:unhideWhenUsed/>
    <w:rsid w:val="00856B32"/>
    <w:pPr>
      <w:widowControl/>
      <w:numPr>
        <w:numId w:val="15"/>
      </w:numPr>
      <w:autoSpaceDE/>
      <w:autoSpaceDN/>
      <w:contextualSpacing/>
    </w:pPr>
    <w:rPr>
      <w:rFonts w:ascii="Times New Roman" w:eastAsia="Times New Roman" w:hAnsi="Times New Roman" w:cs="Times New Roman"/>
      <w:sz w:val="24"/>
      <w:szCs w:val="24"/>
      <w:lang w:bidi="ar-SA"/>
    </w:rPr>
  </w:style>
  <w:style w:type="paragraph" w:styleId="Commarcadores4">
    <w:name w:val="List Bullet 4"/>
    <w:basedOn w:val="Normal"/>
    <w:uiPriority w:val="99"/>
    <w:semiHidden/>
    <w:unhideWhenUsed/>
    <w:rsid w:val="00856B32"/>
    <w:pPr>
      <w:widowControl/>
      <w:numPr>
        <w:numId w:val="16"/>
      </w:numPr>
      <w:autoSpaceDE/>
      <w:autoSpaceDN/>
      <w:contextualSpacing/>
    </w:pPr>
    <w:rPr>
      <w:rFonts w:ascii="Times New Roman" w:eastAsia="Times New Roman" w:hAnsi="Times New Roman" w:cs="Times New Roman"/>
      <w:sz w:val="24"/>
      <w:szCs w:val="24"/>
      <w:lang w:bidi="ar-SA"/>
    </w:rPr>
  </w:style>
  <w:style w:type="paragraph" w:styleId="Commarcadores5">
    <w:name w:val="List Bullet 5"/>
    <w:basedOn w:val="Normal"/>
    <w:uiPriority w:val="99"/>
    <w:semiHidden/>
    <w:unhideWhenUsed/>
    <w:rsid w:val="00856B32"/>
    <w:pPr>
      <w:widowControl/>
      <w:numPr>
        <w:numId w:val="17"/>
      </w:numPr>
      <w:autoSpaceDE/>
      <w:autoSpaceDN/>
      <w:contextualSpacing/>
    </w:pPr>
    <w:rPr>
      <w:rFonts w:ascii="Times New Roman" w:eastAsia="Times New Roman" w:hAnsi="Times New Roman" w:cs="Times New Roman"/>
      <w:sz w:val="24"/>
      <w:szCs w:val="24"/>
      <w:lang w:bidi="ar-SA"/>
    </w:rPr>
  </w:style>
  <w:style w:type="paragraph" w:styleId="Corpodetexto2">
    <w:name w:val="Body Text 2"/>
    <w:basedOn w:val="Normal"/>
    <w:link w:val="Corpodetexto2Char"/>
    <w:uiPriority w:val="99"/>
    <w:semiHidden/>
    <w:unhideWhenUsed/>
    <w:rsid w:val="00856B32"/>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Corpodetexto2Char">
    <w:name w:val="Corpo de texto 2 Char"/>
    <w:basedOn w:val="Fontepargpadro"/>
    <w:link w:val="Corpodetexto2"/>
    <w:uiPriority w:val="99"/>
    <w:semiHidden/>
    <w:rsid w:val="00856B32"/>
    <w:rPr>
      <w:rFonts w:ascii="Times New Roman" w:eastAsia="Times New Roman" w:hAnsi="Times New Roman" w:cs="Times New Roman"/>
      <w:sz w:val="24"/>
      <w:szCs w:val="24"/>
      <w:lang w:val="pt-BR" w:eastAsia="pt-BR"/>
    </w:rPr>
  </w:style>
  <w:style w:type="paragraph" w:styleId="Corpodetexto3">
    <w:name w:val="Body Text 3"/>
    <w:basedOn w:val="Normal"/>
    <w:link w:val="Corpodetexto3Char"/>
    <w:uiPriority w:val="99"/>
    <w:semiHidden/>
    <w:unhideWhenUsed/>
    <w:rsid w:val="00856B32"/>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uiPriority w:val="99"/>
    <w:semiHidden/>
    <w:rsid w:val="00856B32"/>
    <w:rPr>
      <w:rFonts w:ascii="Times New Roman" w:eastAsia="Times New Roman" w:hAnsi="Times New Roman" w:cs="Times New Roman"/>
      <w:sz w:val="16"/>
      <w:szCs w:val="16"/>
      <w:lang w:val="pt-BR" w:eastAsia="pt-BR"/>
    </w:rPr>
  </w:style>
  <w:style w:type="paragraph" w:styleId="Data">
    <w:name w:val="Date"/>
    <w:basedOn w:val="Normal"/>
    <w:next w:val="Normal"/>
    <w:link w:val="DataChar"/>
    <w:uiPriority w:val="99"/>
    <w:semiHidden/>
    <w:unhideWhenUsed/>
    <w:rsid w:val="00856B32"/>
    <w:pPr>
      <w:widowControl/>
      <w:autoSpaceDE/>
      <w:autoSpaceDN/>
    </w:pPr>
    <w:rPr>
      <w:rFonts w:ascii="Times New Roman" w:eastAsia="Times New Roman" w:hAnsi="Times New Roman" w:cs="Times New Roman"/>
      <w:sz w:val="24"/>
      <w:szCs w:val="24"/>
      <w:lang w:bidi="ar-SA"/>
    </w:rPr>
  </w:style>
  <w:style w:type="character" w:customStyle="1" w:styleId="DataChar">
    <w:name w:val="Data Char"/>
    <w:basedOn w:val="Fontepargpadro"/>
    <w:link w:val="Data"/>
    <w:uiPriority w:val="99"/>
    <w:semiHidden/>
    <w:rsid w:val="00856B32"/>
    <w:rPr>
      <w:rFonts w:ascii="Times New Roman" w:eastAsia="Times New Roman" w:hAnsi="Times New Roman" w:cs="Times New Roman"/>
      <w:sz w:val="24"/>
      <w:szCs w:val="24"/>
      <w:lang w:val="pt-BR" w:eastAsia="pt-BR"/>
    </w:rPr>
  </w:style>
  <w:style w:type="paragraph" w:styleId="Destinatrio">
    <w:name w:val="envelope address"/>
    <w:basedOn w:val="Normal"/>
    <w:uiPriority w:val="99"/>
    <w:semiHidden/>
    <w:unhideWhenUsed/>
    <w:rsid w:val="00856B32"/>
    <w:pPr>
      <w:framePr w:w="7938" w:h="1984" w:hRule="exact" w:hSpace="141" w:wrap="auto" w:hAnchor="page" w:xAlign="center" w:yAlign="bottom"/>
      <w:widowControl/>
      <w:autoSpaceDE/>
      <w:autoSpaceDN/>
      <w:ind w:left="2835"/>
    </w:pPr>
    <w:rPr>
      <w:rFonts w:asciiTheme="majorHAnsi" w:eastAsiaTheme="majorEastAsia" w:hAnsiTheme="majorHAnsi" w:cstheme="majorBidi"/>
      <w:sz w:val="24"/>
      <w:szCs w:val="24"/>
      <w:lang w:bidi="ar-SA"/>
    </w:rPr>
  </w:style>
  <w:style w:type="paragraph" w:styleId="Encerramento">
    <w:name w:val="Closing"/>
    <w:basedOn w:val="Normal"/>
    <w:link w:val="EncerramentoChar"/>
    <w:uiPriority w:val="99"/>
    <w:semiHidden/>
    <w:unhideWhenUsed/>
    <w:rsid w:val="00856B32"/>
    <w:pPr>
      <w:widowControl/>
      <w:autoSpaceDE/>
      <w:autoSpaceDN/>
      <w:ind w:left="4252"/>
    </w:pPr>
    <w:rPr>
      <w:rFonts w:ascii="Times New Roman" w:eastAsia="Times New Roman" w:hAnsi="Times New Roman" w:cs="Times New Roman"/>
      <w:sz w:val="24"/>
      <w:szCs w:val="24"/>
      <w:lang w:bidi="ar-SA"/>
    </w:rPr>
  </w:style>
  <w:style w:type="character" w:customStyle="1" w:styleId="EncerramentoChar">
    <w:name w:val="Encerramento Char"/>
    <w:basedOn w:val="Fontepargpadro"/>
    <w:link w:val="Encerramento"/>
    <w:uiPriority w:val="99"/>
    <w:semiHidden/>
    <w:rsid w:val="00856B32"/>
    <w:rPr>
      <w:rFonts w:ascii="Times New Roman" w:eastAsia="Times New Roman" w:hAnsi="Times New Roman" w:cs="Times New Roman"/>
      <w:sz w:val="24"/>
      <w:szCs w:val="24"/>
      <w:lang w:val="pt-BR" w:eastAsia="pt-BR"/>
    </w:rPr>
  </w:style>
  <w:style w:type="paragraph" w:styleId="EndereoHTML">
    <w:name w:val="HTML Address"/>
    <w:basedOn w:val="Normal"/>
    <w:link w:val="EndereoHTMLChar"/>
    <w:uiPriority w:val="99"/>
    <w:semiHidden/>
    <w:unhideWhenUsed/>
    <w:rsid w:val="00856B32"/>
    <w:pPr>
      <w:widowControl/>
      <w:autoSpaceDE/>
      <w:autoSpaceDN/>
    </w:pPr>
    <w:rPr>
      <w:rFonts w:ascii="Times New Roman" w:eastAsia="Times New Roman" w:hAnsi="Times New Roman" w:cs="Times New Roman"/>
      <w:i/>
      <w:iCs/>
      <w:sz w:val="24"/>
      <w:szCs w:val="24"/>
      <w:lang w:bidi="ar-SA"/>
    </w:rPr>
  </w:style>
  <w:style w:type="character" w:customStyle="1" w:styleId="EndereoHTMLChar">
    <w:name w:val="Endereço HTML Char"/>
    <w:basedOn w:val="Fontepargpadro"/>
    <w:link w:val="EndereoHTML"/>
    <w:uiPriority w:val="99"/>
    <w:semiHidden/>
    <w:rsid w:val="00856B32"/>
    <w:rPr>
      <w:rFonts w:ascii="Times New Roman" w:eastAsia="Times New Roman" w:hAnsi="Times New Roman" w:cs="Times New Roman"/>
      <w:i/>
      <w:iCs/>
      <w:sz w:val="24"/>
      <w:szCs w:val="24"/>
      <w:lang w:val="pt-BR" w:eastAsia="pt-BR"/>
    </w:rPr>
  </w:style>
  <w:style w:type="paragraph" w:styleId="ndicedeautoridades">
    <w:name w:val="table of authorities"/>
    <w:basedOn w:val="Normal"/>
    <w:next w:val="Normal"/>
    <w:uiPriority w:val="99"/>
    <w:semiHidden/>
    <w:unhideWhenUsed/>
    <w:rsid w:val="00856B32"/>
    <w:pPr>
      <w:widowControl/>
      <w:autoSpaceDE/>
      <w:autoSpaceDN/>
      <w:ind w:left="240" w:hanging="240"/>
    </w:pPr>
    <w:rPr>
      <w:rFonts w:ascii="Times New Roman" w:eastAsia="Times New Roman" w:hAnsi="Times New Roman" w:cs="Times New Roman"/>
      <w:sz w:val="24"/>
      <w:szCs w:val="24"/>
      <w:lang w:bidi="ar-SA"/>
    </w:rPr>
  </w:style>
  <w:style w:type="paragraph" w:styleId="ndicedeilustraes">
    <w:name w:val="table of figures"/>
    <w:basedOn w:val="Normal"/>
    <w:next w:val="Normal"/>
    <w:uiPriority w:val="99"/>
    <w:semiHidden/>
    <w:unhideWhenUsed/>
    <w:rsid w:val="00856B32"/>
    <w:pPr>
      <w:widowControl/>
      <w:autoSpaceDE/>
      <w:autoSpaceDN/>
    </w:pPr>
    <w:rPr>
      <w:rFonts w:ascii="Times New Roman" w:eastAsia="Times New Roman" w:hAnsi="Times New Roman" w:cs="Times New Roman"/>
      <w:sz w:val="24"/>
      <w:szCs w:val="24"/>
      <w:lang w:bidi="ar-SA"/>
    </w:rPr>
  </w:style>
  <w:style w:type="paragraph" w:styleId="Lista2">
    <w:name w:val="List 2"/>
    <w:basedOn w:val="Normal"/>
    <w:uiPriority w:val="99"/>
    <w:semiHidden/>
    <w:unhideWhenUsed/>
    <w:rsid w:val="00856B32"/>
    <w:pPr>
      <w:widowControl/>
      <w:autoSpaceDE/>
      <w:autoSpaceDN/>
      <w:ind w:left="566" w:hanging="283"/>
      <w:contextualSpacing/>
    </w:pPr>
    <w:rPr>
      <w:rFonts w:ascii="Times New Roman" w:eastAsia="Times New Roman" w:hAnsi="Times New Roman" w:cs="Times New Roman"/>
      <w:sz w:val="24"/>
      <w:szCs w:val="24"/>
      <w:lang w:bidi="ar-SA"/>
    </w:rPr>
  </w:style>
  <w:style w:type="paragraph" w:styleId="Lista3">
    <w:name w:val="List 3"/>
    <w:basedOn w:val="Normal"/>
    <w:uiPriority w:val="99"/>
    <w:semiHidden/>
    <w:unhideWhenUsed/>
    <w:rsid w:val="00856B32"/>
    <w:pPr>
      <w:widowControl/>
      <w:autoSpaceDE/>
      <w:autoSpaceDN/>
      <w:ind w:left="849" w:hanging="283"/>
      <w:contextualSpacing/>
    </w:pPr>
    <w:rPr>
      <w:rFonts w:ascii="Times New Roman" w:eastAsia="Times New Roman" w:hAnsi="Times New Roman" w:cs="Times New Roman"/>
      <w:sz w:val="24"/>
      <w:szCs w:val="24"/>
      <w:lang w:bidi="ar-SA"/>
    </w:rPr>
  </w:style>
  <w:style w:type="paragraph" w:styleId="Lista4">
    <w:name w:val="List 4"/>
    <w:basedOn w:val="Normal"/>
    <w:uiPriority w:val="99"/>
    <w:semiHidden/>
    <w:unhideWhenUsed/>
    <w:rsid w:val="00856B32"/>
    <w:pPr>
      <w:widowControl/>
      <w:autoSpaceDE/>
      <w:autoSpaceDN/>
      <w:ind w:left="1132" w:hanging="283"/>
      <w:contextualSpacing/>
    </w:pPr>
    <w:rPr>
      <w:rFonts w:ascii="Times New Roman" w:eastAsia="Times New Roman" w:hAnsi="Times New Roman" w:cs="Times New Roman"/>
      <w:sz w:val="24"/>
      <w:szCs w:val="24"/>
      <w:lang w:bidi="ar-SA"/>
    </w:rPr>
  </w:style>
  <w:style w:type="paragraph" w:styleId="Lista5">
    <w:name w:val="List 5"/>
    <w:basedOn w:val="Normal"/>
    <w:uiPriority w:val="99"/>
    <w:semiHidden/>
    <w:unhideWhenUsed/>
    <w:rsid w:val="00856B32"/>
    <w:pPr>
      <w:widowControl/>
      <w:autoSpaceDE/>
      <w:autoSpaceDN/>
      <w:ind w:left="1415" w:hanging="283"/>
      <w:contextualSpacing/>
    </w:pPr>
    <w:rPr>
      <w:rFonts w:ascii="Times New Roman" w:eastAsia="Times New Roman" w:hAnsi="Times New Roman" w:cs="Times New Roman"/>
      <w:sz w:val="24"/>
      <w:szCs w:val="24"/>
      <w:lang w:bidi="ar-SA"/>
    </w:rPr>
  </w:style>
  <w:style w:type="paragraph" w:styleId="Listadecontinuao">
    <w:name w:val="List Continue"/>
    <w:basedOn w:val="Normal"/>
    <w:uiPriority w:val="99"/>
    <w:semiHidden/>
    <w:unhideWhenUsed/>
    <w:rsid w:val="00856B32"/>
    <w:pPr>
      <w:widowControl/>
      <w:autoSpaceDE/>
      <w:autoSpaceDN/>
      <w:spacing w:after="120"/>
      <w:ind w:left="283"/>
      <w:contextualSpacing/>
    </w:pPr>
    <w:rPr>
      <w:rFonts w:ascii="Times New Roman" w:eastAsia="Times New Roman" w:hAnsi="Times New Roman" w:cs="Times New Roman"/>
      <w:sz w:val="24"/>
      <w:szCs w:val="24"/>
      <w:lang w:bidi="ar-SA"/>
    </w:rPr>
  </w:style>
  <w:style w:type="paragraph" w:styleId="Listadecontinuao2">
    <w:name w:val="List Continue 2"/>
    <w:basedOn w:val="Normal"/>
    <w:uiPriority w:val="99"/>
    <w:semiHidden/>
    <w:unhideWhenUsed/>
    <w:rsid w:val="00856B32"/>
    <w:pPr>
      <w:widowControl/>
      <w:autoSpaceDE/>
      <w:autoSpaceDN/>
      <w:spacing w:after="120"/>
      <w:ind w:left="566"/>
      <w:contextualSpacing/>
    </w:pPr>
    <w:rPr>
      <w:rFonts w:ascii="Times New Roman" w:eastAsia="Times New Roman" w:hAnsi="Times New Roman" w:cs="Times New Roman"/>
      <w:sz w:val="24"/>
      <w:szCs w:val="24"/>
      <w:lang w:bidi="ar-SA"/>
    </w:rPr>
  </w:style>
  <w:style w:type="paragraph" w:styleId="Listadecontinuao3">
    <w:name w:val="List Continue 3"/>
    <w:basedOn w:val="Normal"/>
    <w:uiPriority w:val="99"/>
    <w:semiHidden/>
    <w:unhideWhenUsed/>
    <w:rsid w:val="00856B32"/>
    <w:pPr>
      <w:widowControl/>
      <w:autoSpaceDE/>
      <w:autoSpaceDN/>
      <w:spacing w:after="120"/>
      <w:ind w:left="849"/>
      <w:contextualSpacing/>
    </w:pPr>
    <w:rPr>
      <w:rFonts w:ascii="Times New Roman" w:eastAsia="Times New Roman" w:hAnsi="Times New Roman" w:cs="Times New Roman"/>
      <w:sz w:val="24"/>
      <w:szCs w:val="24"/>
      <w:lang w:bidi="ar-SA"/>
    </w:rPr>
  </w:style>
  <w:style w:type="paragraph" w:styleId="Listadecontinuao4">
    <w:name w:val="List Continue 4"/>
    <w:basedOn w:val="Normal"/>
    <w:uiPriority w:val="99"/>
    <w:semiHidden/>
    <w:unhideWhenUsed/>
    <w:rsid w:val="00856B32"/>
    <w:pPr>
      <w:widowControl/>
      <w:autoSpaceDE/>
      <w:autoSpaceDN/>
      <w:spacing w:after="120"/>
      <w:ind w:left="1132"/>
      <w:contextualSpacing/>
    </w:pPr>
    <w:rPr>
      <w:rFonts w:ascii="Times New Roman" w:eastAsia="Times New Roman" w:hAnsi="Times New Roman" w:cs="Times New Roman"/>
      <w:sz w:val="24"/>
      <w:szCs w:val="24"/>
      <w:lang w:bidi="ar-SA"/>
    </w:rPr>
  </w:style>
  <w:style w:type="paragraph" w:styleId="Listadecontinuao5">
    <w:name w:val="List Continue 5"/>
    <w:basedOn w:val="Normal"/>
    <w:uiPriority w:val="99"/>
    <w:semiHidden/>
    <w:unhideWhenUsed/>
    <w:rsid w:val="00856B32"/>
    <w:pPr>
      <w:widowControl/>
      <w:autoSpaceDE/>
      <w:autoSpaceDN/>
      <w:spacing w:after="120"/>
      <w:ind w:left="1415"/>
      <w:contextualSpacing/>
    </w:pPr>
    <w:rPr>
      <w:rFonts w:ascii="Times New Roman" w:eastAsia="Times New Roman" w:hAnsi="Times New Roman" w:cs="Times New Roman"/>
      <w:sz w:val="24"/>
      <w:szCs w:val="24"/>
      <w:lang w:bidi="ar-SA"/>
    </w:rPr>
  </w:style>
  <w:style w:type="paragraph" w:styleId="MapadoDocumento">
    <w:name w:val="Document Map"/>
    <w:basedOn w:val="Normal"/>
    <w:link w:val="MapadoDocumentoChar"/>
    <w:uiPriority w:val="99"/>
    <w:semiHidden/>
    <w:unhideWhenUsed/>
    <w:rsid w:val="00856B32"/>
    <w:pPr>
      <w:widowControl/>
      <w:autoSpaceDE/>
      <w:autoSpaceDN/>
    </w:pPr>
    <w:rPr>
      <w:rFonts w:ascii="Segoe UI" w:eastAsia="Times New Roman" w:hAnsi="Segoe UI" w:cs="Segoe UI"/>
      <w:sz w:val="16"/>
      <w:szCs w:val="16"/>
      <w:lang w:bidi="ar-SA"/>
    </w:rPr>
  </w:style>
  <w:style w:type="character" w:customStyle="1" w:styleId="MapadoDocumentoChar">
    <w:name w:val="Mapa do Documento Char"/>
    <w:basedOn w:val="Fontepargpadro"/>
    <w:link w:val="MapadoDocumento"/>
    <w:uiPriority w:val="99"/>
    <w:semiHidden/>
    <w:rsid w:val="00856B32"/>
    <w:rPr>
      <w:rFonts w:ascii="Segoe UI" w:eastAsia="Times New Roman" w:hAnsi="Segoe UI" w:cs="Segoe UI"/>
      <w:sz w:val="16"/>
      <w:szCs w:val="16"/>
      <w:lang w:val="pt-BR" w:eastAsia="pt-BR"/>
    </w:rPr>
  </w:style>
  <w:style w:type="paragraph" w:styleId="Numerada">
    <w:name w:val="List Number"/>
    <w:basedOn w:val="Normal"/>
    <w:uiPriority w:val="99"/>
    <w:semiHidden/>
    <w:unhideWhenUsed/>
    <w:rsid w:val="00856B32"/>
    <w:pPr>
      <w:widowControl/>
      <w:numPr>
        <w:numId w:val="18"/>
      </w:numPr>
      <w:autoSpaceDE/>
      <w:autoSpaceDN/>
      <w:contextualSpacing/>
    </w:pPr>
    <w:rPr>
      <w:rFonts w:ascii="Times New Roman" w:eastAsia="Times New Roman" w:hAnsi="Times New Roman" w:cs="Times New Roman"/>
      <w:sz w:val="24"/>
      <w:szCs w:val="24"/>
      <w:lang w:bidi="ar-SA"/>
    </w:rPr>
  </w:style>
  <w:style w:type="paragraph" w:styleId="Numerada2">
    <w:name w:val="List Number 2"/>
    <w:basedOn w:val="Normal"/>
    <w:uiPriority w:val="99"/>
    <w:semiHidden/>
    <w:unhideWhenUsed/>
    <w:rsid w:val="00856B32"/>
    <w:pPr>
      <w:widowControl/>
      <w:numPr>
        <w:numId w:val="19"/>
      </w:numPr>
      <w:autoSpaceDE/>
      <w:autoSpaceDN/>
      <w:contextualSpacing/>
    </w:pPr>
    <w:rPr>
      <w:rFonts w:ascii="Times New Roman" w:eastAsia="Times New Roman" w:hAnsi="Times New Roman" w:cs="Times New Roman"/>
      <w:sz w:val="24"/>
      <w:szCs w:val="24"/>
      <w:lang w:bidi="ar-SA"/>
    </w:rPr>
  </w:style>
  <w:style w:type="paragraph" w:styleId="Numerada3">
    <w:name w:val="List Number 3"/>
    <w:basedOn w:val="Normal"/>
    <w:uiPriority w:val="99"/>
    <w:semiHidden/>
    <w:unhideWhenUsed/>
    <w:rsid w:val="00856B32"/>
    <w:pPr>
      <w:widowControl/>
      <w:numPr>
        <w:numId w:val="20"/>
      </w:numPr>
      <w:autoSpaceDE/>
      <w:autoSpaceDN/>
      <w:contextualSpacing/>
    </w:pPr>
    <w:rPr>
      <w:rFonts w:ascii="Times New Roman" w:eastAsia="Times New Roman" w:hAnsi="Times New Roman" w:cs="Times New Roman"/>
      <w:sz w:val="24"/>
      <w:szCs w:val="24"/>
      <w:lang w:bidi="ar-SA"/>
    </w:rPr>
  </w:style>
  <w:style w:type="paragraph" w:styleId="Numerada4">
    <w:name w:val="List Number 4"/>
    <w:basedOn w:val="Normal"/>
    <w:uiPriority w:val="99"/>
    <w:semiHidden/>
    <w:unhideWhenUsed/>
    <w:rsid w:val="00856B32"/>
    <w:pPr>
      <w:widowControl/>
      <w:numPr>
        <w:numId w:val="21"/>
      </w:numPr>
      <w:autoSpaceDE/>
      <w:autoSpaceDN/>
      <w:contextualSpacing/>
    </w:pPr>
    <w:rPr>
      <w:rFonts w:ascii="Times New Roman" w:eastAsia="Times New Roman" w:hAnsi="Times New Roman" w:cs="Times New Roman"/>
      <w:sz w:val="24"/>
      <w:szCs w:val="24"/>
      <w:lang w:bidi="ar-SA"/>
    </w:rPr>
  </w:style>
  <w:style w:type="paragraph" w:styleId="Numerada5">
    <w:name w:val="List Number 5"/>
    <w:basedOn w:val="Normal"/>
    <w:uiPriority w:val="99"/>
    <w:semiHidden/>
    <w:unhideWhenUsed/>
    <w:rsid w:val="00856B32"/>
    <w:pPr>
      <w:widowControl/>
      <w:numPr>
        <w:numId w:val="22"/>
      </w:numPr>
      <w:autoSpaceDE/>
      <w:autoSpaceDN/>
      <w:contextualSpacing/>
    </w:pPr>
    <w:rPr>
      <w:rFonts w:ascii="Times New Roman" w:eastAsia="Times New Roman" w:hAnsi="Times New Roman" w:cs="Times New Roman"/>
      <w:sz w:val="24"/>
      <w:szCs w:val="24"/>
      <w:lang w:bidi="ar-SA"/>
    </w:rPr>
  </w:style>
  <w:style w:type="paragraph" w:styleId="Primeirorecuodecorpodetexto">
    <w:name w:val="Body Text First Indent"/>
    <w:basedOn w:val="Corpodetexto"/>
    <w:link w:val="PrimeirorecuodecorpodetextoChar1"/>
    <w:unhideWhenUsed/>
    <w:rsid w:val="00856B32"/>
    <w:pPr>
      <w:widowControl/>
      <w:autoSpaceDE/>
      <w:autoSpaceDN/>
      <w:ind w:firstLine="360"/>
    </w:pPr>
    <w:rPr>
      <w:rFonts w:ascii="Times New Roman" w:eastAsia="Times New Roman" w:hAnsi="Times New Roman" w:cs="Times New Roman"/>
      <w:sz w:val="24"/>
      <w:szCs w:val="24"/>
      <w:lang w:bidi="ar-SA"/>
    </w:rPr>
  </w:style>
  <w:style w:type="character" w:customStyle="1" w:styleId="PrimeirorecuodecorpodetextoChar1">
    <w:name w:val="Primeiro recuo de corpo de texto Char1"/>
    <w:basedOn w:val="CorpodetextoChar"/>
    <w:link w:val="Primeirorecuodecorpodetexto"/>
    <w:rsid w:val="00856B32"/>
    <w:rPr>
      <w:rFonts w:ascii="Times New Roman" w:eastAsia="Times New Roman" w:hAnsi="Times New Roman" w:cs="Times New Roman"/>
      <w:sz w:val="24"/>
      <w:szCs w:val="24"/>
      <w:lang w:val="pt-BR" w:eastAsia="pt-BR" w:bidi="pt-BR"/>
    </w:rPr>
  </w:style>
  <w:style w:type="paragraph" w:styleId="Primeirorecuodecorpodetexto20">
    <w:name w:val="Body Text First Indent 2"/>
    <w:basedOn w:val="Recuodecorpodetexto"/>
    <w:link w:val="Primeirorecuodecorpodetexto2Char1"/>
    <w:uiPriority w:val="99"/>
    <w:semiHidden/>
    <w:unhideWhenUsed/>
    <w:rsid w:val="00856B32"/>
    <w:pPr>
      <w:tabs>
        <w:tab w:val="clear" w:pos="6611"/>
      </w:tabs>
      <w:suppressAutoHyphens w:val="0"/>
      <w:ind w:left="360" w:firstLine="360"/>
      <w:jc w:val="left"/>
    </w:pPr>
    <w:rPr>
      <w:rFonts w:eastAsia="Times New Roman"/>
      <w:kern w:val="0"/>
      <w:sz w:val="24"/>
      <w:szCs w:val="24"/>
      <w:lang w:eastAsia="pt-BR"/>
    </w:rPr>
  </w:style>
  <w:style w:type="character" w:customStyle="1" w:styleId="Primeirorecuodecorpodetexto2Char1">
    <w:name w:val="Primeiro recuo de corpo de texto 2 Char1"/>
    <w:basedOn w:val="RecuodecorpodetextoChar1"/>
    <w:link w:val="Primeirorecuodecorpodetexto20"/>
    <w:uiPriority w:val="99"/>
    <w:semiHidden/>
    <w:rsid w:val="00856B32"/>
    <w:rPr>
      <w:rFonts w:ascii="Times New Roman" w:eastAsia="Times New Roman" w:hAnsi="Times New Roman" w:cs="Times New Roman"/>
      <w:kern w:val="1"/>
      <w:sz w:val="24"/>
      <w:szCs w:val="24"/>
      <w:lang w:val="pt-BR" w:eastAsia="pt-BR"/>
    </w:rPr>
  </w:style>
  <w:style w:type="paragraph" w:styleId="Recuodecorpodetexto3">
    <w:name w:val="Body Text Indent 3"/>
    <w:basedOn w:val="Normal"/>
    <w:link w:val="Recuodecorpodetexto3Char"/>
    <w:unhideWhenUsed/>
    <w:rsid w:val="00856B32"/>
    <w:pPr>
      <w:widowControl/>
      <w:autoSpaceDE/>
      <w:autoSpaceDN/>
      <w:spacing w:after="120"/>
      <w:ind w:left="283"/>
    </w:pPr>
    <w:rPr>
      <w:rFonts w:ascii="Times New Roman" w:eastAsia="Times New Roman" w:hAnsi="Times New Roman" w:cs="Times New Roman"/>
      <w:sz w:val="16"/>
      <w:szCs w:val="16"/>
      <w:lang w:bidi="ar-SA"/>
    </w:rPr>
  </w:style>
  <w:style w:type="character" w:customStyle="1" w:styleId="Recuodecorpodetexto3Char">
    <w:name w:val="Recuo de corpo de texto 3 Char"/>
    <w:basedOn w:val="Fontepargpadro"/>
    <w:link w:val="Recuodecorpodetexto3"/>
    <w:rsid w:val="00856B32"/>
    <w:rPr>
      <w:rFonts w:ascii="Times New Roman" w:eastAsia="Times New Roman" w:hAnsi="Times New Roman" w:cs="Times New Roman"/>
      <w:sz w:val="16"/>
      <w:szCs w:val="16"/>
      <w:lang w:val="pt-BR" w:eastAsia="pt-BR"/>
    </w:rPr>
  </w:style>
  <w:style w:type="paragraph" w:styleId="Recuonormal">
    <w:name w:val="Normal Indent"/>
    <w:basedOn w:val="Normal"/>
    <w:uiPriority w:val="99"/>
    <w:semiHidden/>
    <w:unhideWhenUsed/>
    <w:rsid w:val="00856B32"/>
    <w:pPr>
      <w:widowControl/>
      <w:autoSpaceDE/>
      <w:autoSpaceDN/>
      <w:ind w:left="708"/>
    </w:pPr>
    <w:rPr>
      <w:rFonts w:ascii="Times New Roman" w:eastAsia="Times New Roman" w:hAnsi="Times New Roman" w:cs="Times New Roman"/>
      <w:sz w:val="24"/>
      <w:szCs w:val="24"/>
      <w:lang w:bidi="ar-SA"/>
    </w:rPr>
  </w:style>
  <w:style w:type="paragraph" w:styleId="Remetente">
    <w:name w:val="envelope return"/>
    <w:basedOn w:val="Normal"/>
    <w:uiPriority w:val="99"/>
    <w:semiHidden/>
    <w:unhideWhenUsed/>
    <w:rsid w:val="00856B32"/>
    <w:pPr>
      <w:widowControl/>
      <w:autoSpaceDE/>
      <w:autoSpaceDN/>
    </w:pPr>
    <w:rPr>
      <w:rFonts w:asciiTheme="majorHAnsi" w:eastAsiaTheme="majorEastAsia" w:hAnsiTheme="majorHAnsi" w:cstheme="majorBidi"/>
      <w:sz w:val="20"/>
      <w:szCs w:val="20"/>
      <w:lang w:bidi="ar-SA"/>
    </w:rPr>
  </w:style>
  <w:style w:type="paragraph" w:styleId="Remissivo1">
    <w:name w:val="index 1"/>
    <w:basedOn w:val="Normal"/>
    <w:next w:val="Normal"/>
    <w:autoRedefine/>
    <w:unhideWhenUsed/>
    <w:rsid w:val="00856B32"/>
    <w:pPr>
      <w:widowControl/>
      <w:autoSpaceDE/>
      <w:autoSpaceDN/>
      <w:ind w:left="240" w:hanging="240"/>
    </w:pPr>
    <w:rPr>
      <w:rFonts w:ascii="Times New Roman" w:eastAsia="Times New Roman" w:hAnsi="Times New Roman" w:cs="Times New Roman"/>
      <w:sz w:val="24"/>
      <w:szCs w:val="24"/>
      <w:lang w:bidi="ar-SA"/>
    </w:rPr>
  </w:style>
  <w:style w:type="paragraph" w:styleId="Remissivo2">
    <w:name w:val="index 2"/>
    <w:basedOn w:val="Normal"/>
    <w:next w:val="Normal"/>
    <w:autoRedefine/>
    <w:uiPriority w:val="99"/>
    <w:semiHidden/>
    <w:unhideWhenUsed/>
    <w:rsid w:val="00856B32"/>
    <w:pPr>
      <w:widowControl/>
      <w:autoSpaceDE/>
      <w:autoSpaceDN/>
      <w:ind w:left="480" w:hanging="240"/>
    </w:pPr>
    <w:rPr>
      <w:rFonts w:ascii="Times New Roman" w:eastAsia="Times New Roman" w:hAnsi="Times New Roman" w:cs="Times New Roman"/>
      <w:sz w:val="24"/>
      <w:szCs w:val="24"/>
      <w:lang w:bidi="ar-SA"/>
    </w:rPr>
  </w:style>
  <w:style w:type="paragraph" w:styleId="Remissivo3">
    <w:name w:val="index 3"/>
    <w:basedOn w:val="Normal"/>
    <w:next w:val="Normal"/>
    <w:autoRedefine/>
    <w:uiPriority w:val="99"/>
    <w:semiHidden/>
    <w:unhideWhenUsed/>
    <w:rsid w:val="00856B32"/>
    <w:pPr>
      <w:widowControl/>
      <w:autoSpaceDE/>
      <w:autoSpaceDN/>
      <w:ind w:left="720" w:hanging="240"/>
    </w:pPr>
    <w:rPr>
      <w:rFonts w:ascii="Times New Roman" w:eastAsia="Times New Roman" w:hAnsi="Times New Roman" w:cs="Times New Roman"/>
      <w:sz w:val="24"/>
      <w:szCs w:val="24"/>
      <w:lang w:bidi="ar-SA"/>
    </w:rPr>
  </w:style>
  <w:style w:type="paragraph" w:styleId="Remissivo4">
    <w:name w:val="index 4"/>
    <w:basedOn w:val="Normal"/>
    <w:next w:val="Normal"/>
    <w:autoRedefine/>
    <w:uiPriority w:val="99"/>
    <w:semiHidden/>
    <w:unhideWhenUsed/>
    <w:rsid w:val="00856B32"/>
    <w:pPr>
      <w:widowControl/>
      <w:autoSpaceDE/>
      <w:autoSpaceDN/>
      <w:ind w:left="960" w:hanging="240"/>
    </w:pPr>
    <w:rPr>
      <w:rFonts w:ascii="Times New Roman" w:eastAsia="Times New Roman" w:hAnsi="Times New Roman" w:cs="Times New Roman"/>
      <w:sz w:val="24"/>
      <w:szCs w:val="24"/>
      <w:lang w:bidi="ar-SA"/>
    </w:rPr>
  </w:style>
  <w:style w:type="paragraph" w:styleId="Remissivo5">
    <w:name w:val="index 5"/>
    <w:basedOn w:val="Normal"/>
    <w:next w:val="Normal"/>
    <w:autoRedefine/>
    <w:uiPriority w:val="99"/>
    <w:semiHidden/>
    <w:unhideWhenUsed/>
    <w:rsid w:val="00856B32"/>
    <w:pPr>
      <w:widowControl/>
      <w:autoSpaceDE/>
      <w:autoSpaceDN/>
      <w:ind w:left="1200" w:hanging="240"/>
    </w:pPr>
    <w:rPr>
      <w:rFonts w:ascii="Times New Roman" w:eastAsia="Times New Roman" w:hAnsi="Times New Roman" w:cs="Times New Roman"/>
      <w:sz w:val="24"/>
      <w:szCs w:val="24"/>
      <w:lang w:bidi="ar-SA"/>
    </w:rPr>
  </w:style>
  <w:style w:type="paragraph" w:styleId="Remissivo6">
    <w:name w:val="index 6"/>
    <w:basedOn w:val="Normal"/>
    <w:next w:val="Normal"/>
    <w:autoRedefine/>
    <w:uiPriority w:val="99"/>
    <w:semiHidden/>
    <w:unhideWhenUsed/>
    <w:rsid w:val="00856B32"/>
    <w:pPr>
      <w:widowControl/>
      <w:autoSpaceDE/>
      <w:autoSpaceDN/>
      <w:ind w:left="1440" w:hanging="240"/>
    </w:pPr>
    <w:rPr>
      <w:rFonts w:ascii="Times New Roman" w:eastAsia="Times New Roman" w:hAnsi="Times New Roman" w:cs="Times New Roman"/>
      <w:sz w:val="24"/>
      <w:szCs w:val="24"/>
      <w:lang w:bidi="ar-SA"/>
    </w:rPr>
  </w:style>
  <w:style w:type="paragraph" w:styleId="Remissivo7">
    <w:name w:val="index 7"/>
    <w:basedOn w:val="Normal"/>
    <w:next w:val="Normal"/>
    <w:autoRedefine/>
    <w:uiPriority w:val="99"/>
    <w:semiHidden/>
    <w:unhideWhenUsed/>
    <w:rsid w:val="00856B32"/>
    <w:pPr>
      <w:widowControl/>
      <w:autoSpaceDE/>
      <w:autoSpaceDN/>
      <w:ind w:left="1680" w:hanging="240"/>
    </w:pPr>
    <w:rPr>
      <w:rFonts w:ascii="Times New Roman" w:eastAsia="Times New Roman" w:hAnsi="Times New Roman" w:cs="Times New Roman"/>
      <w:sz w:val="24"/>
      <w:szCs w:val="24"/>
      <w:lang w:bidi="ar-SA"/>
    </w:rPr>
  </w:style>
  <w:style w:type="paragraph" w:styleId="Remissivo8">
    <w:name w:val="index 8"/>
    <w:basedOn w:val="Normal"/>
    <w:next w:val="Normal"/>
    <w:autoRedefine/>
    <w:uiPriority w:val="99"/>
    <w:semiHidden/>
    <w:unhideWhenUsed/>
    <w:rsid w:val="00856B32"/>
    <w:pPr>
      <w:widowControl/>
      <w:autoSpaceDE/>
      <w:autoSpaceDN/>
      <w:ind w:left="1920" w:hanging="240"/>
    </w:pPr>
    <w:rPr>
      <w:rFonts w:ascii="Times New Roman" w:eastAsia="Times New Roman" w:hAnsi="Times New Roman" w:cs="Times New Roman"/>
      <w:sz w:val="24"/>
      <w:szCs w:val="24"/>
      <w:lang w:bidi="ar-SA"/>
    </w:rPr>
  </w:style>
  <w:style w:type="paragraph" w:styleId="Remissivo9">
    <w:name w:val="index 9"/>
    <w:basedOn w:val="Normal"/>
    <w:next w:val="Normal"/>
    <w:autoRedefine/>
    <w:uiPriority w:val="99"/>
    <w:semiHidden/>
    <w:unhideWhenUsed/>
    <w:rsid w:val="00856B32"/>
    <w:pPr>
      <w:widowControl/>
      <w:autoSpaceDE/>
      <w:autoSpaceDN/>
      <w:ind w:left="2160" w:hanging="240"/>
    </w:pPr>
    <w:rPr>
      <w:rFonts w:ascii="Times New Roman" w:eastAsia="Times New Roman" w:hAnsi="Times New Roman" w:cs="Times New Roman"/>
      <w:sz w:val="24"/>
      <w:szCs w:val="24"/>
      <w:lang w:bidi="ar-SA"/>
    </w:rPr>
  </w:style>
  <w:style w:type="paragraph" w:styleId="Saudao">
    <w:name w:val="Salutation"/>
    <w:basedOn w:val="Normal"/>
    <w:next w:val="Normal"/>
    <w:link w:val="SaudaoChar1"/>
    <w:uiPriority w:val="99"/>
    <w:semiHidden/>
    <w:unhideWhenUsed/>
    <w:rsid w:val="00856B32"/>
    <w:pPr>
      <w:widowControl/>
      <w:autoSpaceDE/>
      <w:autoSpaceDN/>
    </w:pPr>
    <w:rPr>
      <w:rFonts w:ascii="Times New Roman" w:eastAsia="Times New Roman" w:hAnsi="Times New Roman" w:cs="Times New Roman"/>
      <w:sz w:val="24"/>
      <w:szCs w:val="24"/>
      <w:lang w:bidi="ar-SA"/>
    </w:rPr>
  </w:style>
  <w:style w:type="character" w:customStyle="1" w:styleId="SaudaoChar1">
    <w:name w:val="Saudação Char1"/>
    <w:basedOn w:val="Fontepargpadro"/>
    <w:link w:val="Saudao"/>
    <w:uiPriority w:val="99"/>
    <w:semiHidden/>
    <w:rsid w:val="00856B32"/>
    <w:rPr>
      <w:rFonts w:ascii="Times New Roman" w:eastAsia="Times New Roman" w:hAnsi="Times New Roman" w:cs="Times New Roman"/>
      <w:sz w:val="24"/>
      <w:szCs w:val="24"/>
      <w:lang w:val="pt-BR" w:eastAsia="pt-BR"/>
    </w:rPr>
  </w:style>
  <w:style w:type="paragraph" w:styleId="Sumrio1">
    <w:name w:val="toc 1"/>
    <w:basedOn w:val="Normal"/>
    <w:next w:val="Normal"/>
    <w:autoRedefine/>
    <w:uiPriority w:val="39"/>
    <w:unhideWhenUsed/>
    <w:rsid w:val="00856B32"/>
    <w:pPr>
      <w:widowControl/>
      <w:autoSpaceDE/>
      <w:autoSpaceDN/>
      <w:spacing w:after="100"/>
    </w:pPr>
    <w:rPr>
      <w:rFonts w:ascii="Times New Roman" w:eastAsia="Times New Roman" w:hAnsi="Times New Roman" w:cs="Times New Roman"/>
      <w:sz w:val="24"/>
      <w:szCs w:val="24"/>
      <w:lang w:bidi="ar-SA"/>
    </w:rPr>
  </w:style>
  <w:style w:type="paragraph" w:styleId="Sumrio2">
    <w:name w:val="toc 2"/>
    <w:basedOn w:val="Normal"/>
    <w:next w:val="Normal"/>
    <w:autoRedefine/>
    <w:uiPriority w:val="39"/>
    <w:unhideWhenUsed/>
    <w:rsid w:val="00856B32"/>
    <w:pPr>
      <w:widowControl/>
      <w:autoSpaceDE/>
      <w:autoSpaceDN/>
      <w:spacing w:after="100"/>
      <w:ind w:left="240"/>
    </w:pPr>
    <w:rPr>
      <w:rFonts w:ascii="Times New Roman" w:eastAsia="Times New Roman" w:hAnsi="Times New Roman" w:cs="Times New Roman"/>
      <w:sz w:val="24"/>
      <w:szCs w:val="24"/>
      <w:lang w:bidi="ar-SA"/>
    </w:rPr>
  </w:style>
  <w:style w:type="paragraph" w:styleId="Sumrio3">
    <w:name w:val="toc 3"/>
    <w:basedOn w:val="Normal"/>
    <w:next w:val="Normal"/>
    <w:autoRedefine/>
    <w:uiPriority w:val="39"/>
    <w:unhideWhenUsed/>
    <w:rsid w:val="00856B32"/>
    <w:pPr>
      <w:widowControl/>
      <w:autoSpaceDE/>
      <w:autoSpaceDN/>
      <w:spacing w:after="100"/>
      <w:ind w:left="480"/>
    </w:pPr>
    <w:rPr>
      <w:rFonts w:ascii="Times New Roman" w:eastAsia="Times New Roman" w:hAnsi="Times New Roman" w:cs="Times New Roman"/>
      <w:sz w:val="24"/>
      <w:szCs w:val="24"/>
      <w:lang w:bidi="ar-SA"/>
    </w:rPr>
  </w:style>
  <w:style w:type="paragraph" w:styleId="Sumrio4">
    <w:name w:val="toc 4"/>
    <w:basedOn w:val="Normal"/>
    <w:next w:val="Normal"/>
    <w:autoRedefine/>
    <w:uiPriority w:val="39"/>
    <w:semiHidden/>
    <w:unhideWhenUsed/>
    <w:rsid w:val="00856B32"/>
    <w:pPr>
      <w:widowControl/>
      <w:autoSpaceDE/>
      <w:autoSpaceDN/>
      <w:spacing w:after="100"/>
      <w:ind w:left="720"/>
    </w:pPr>
    <w:rPr>
      <w:rFonts w:ascii="Times New Roman" w:eastAsia="Times New Roman" w:hAnsi="Times New Roman" w:cs="Times New Roman"/>
      <w:sz w:val="24"/>
      <w:szCs w:val="24"/>
      <w:lang w:bidi="ar-SA"/>
    </w:rPr>
  </w:style>
  <w:style w:type="paragraph" w:styleId="Sumrio5">
    <w:name w:val="toc 5"/>
    <w:basedOn w:val="Normal"/>
    <w:next w:val="Normal"/>
    <w:autoRedefine/>
    <w:uiPriority w:val="39"/>
    <w:semiHidden/>
    <w:unhideWhenUsed/>
    <w:rsid w:val="00856B32"/>
    <w:pPr>
      <w:widowControl/>
      <w:autoSpaceDE/>
      <w:autoSpaceDN/>
      <w:spacing w:after="100"/>
      <w:ind w:left="960"/>
    </w:pPr>
    <w:rPr>
      <w:rFonts w:ascii="Times New Roman" w:eastAsia="Times New Roman" w:hAnsi="Times New Roman" w:cs="Times New Roman"/>
      <w:sz w:val="24"/>
      <w:szCs w:val="24"/>
      <w:lang w:bidi="ar-SA"/>
    </w:rPr>
  </w:style>
  <w:style w:type="paragraph" w:styleId="Sumrio6">
    <w:name w:val="toc 6"/>
    <w:basedOn w:val="Normal"/>
    <w:next w:val="Normal"/>
    <w:autoRedefine/>
    <w:uiPriority w:val="39"/>
    <w:semiHidden/>
    <w:unhideWhenUsed/>
    <w:rsid w:val="00856B32"/>
    <w:pPr>
      <w:widowControl/>
      <w:autoSpaceDE/>
      <w:autoSpaceDN/>
      <w:spacing w:after="100"/>
      <w:ind w:left="1200"/>
    </w:pPr>
    <w:rPr>
      <w:rFonts w:ascii="Times New Roman" w:eastAsia="Times New Roman" w:hAnsi="Times New Roman" w:cs="Times New Roman"/>
      <w:sz w:val="24"/>
      <w:szCs w:val="24"/>
      <w:lang w:bidi="ar-SA"/>
    </w:rPr>
  </w:style>
  <w:style w:type="paragraph" w:styleId="Sumrio7">
    <w:name w:val="toc 7"/>
    <w:basedOn w:val="Normal"/>
    <w:next w:val="Normal"/>
    <w:autoRedefine/>
    <w:uiPriority w:val="39"/>
    <w:semiHidden/>
    <w:unhideWhenUsed/>
    <w:rsid w:val="00856B32"/>
    <w:pPr>
      <w:widowControl/>
      <w:autoSpaceDE/>
      <w:autoSpaceDN/>
      <w:spacing w:after="100"/>
      <w:ind w:left="1440"/>
    </w:pPr>
    <w:rPr>
      <w:rFonts w:ascii="Times New Roman" w:eastAsia="Times New Roman" w:hAnsi="Times New Roman" w:cs="Times New Roman"/>
      <w:sz w:val="24"/>
      <w:szCs w:val="24"/>
      <w:lang w:bidi="ar-SA"/>
    </w:rPr>
  </w:style>
  <w:style w:type="paragraph" w:styleId="Sumrio8">
    <w:name w:val="toc 8"/>
    <w:basedOn w:val="Normal"/>
    <w:next w:val="Normal"/>
    <w:autoRedefine/>
    <w:uiPriority w:val="39"/>
    <w:semiHidden/>
    <w:unhideWhenUsed/>
    <w:rsid w:val="00856B32"/>
    <w:pPr>
      <w:widowControl/>
      <w:autoSpaceDE/>
      <w:autoSpaceDN/>
      <w:spacing w:after="100"/>
      <w:ind w:left="1680"/>
    </w:pPr>
    <w:rPr>
      <w:rFonts w:ascii="Times New Roman" w:eastAsia="Times New Roman" w:hAnsi="Times New Roman" w:cs="Times New Roman"/>
      <w:sz w:val="24"/>
      <w:szCs w:val="24"/>
      <w:lang w:bidi="ar-SA"/>
    </w:rPr>
  </w:style>
  <w:style w:type="paragraph" w:styleId="Sumrio9">
    <w:name w:val="toc 9"/>
    <w:basedOn w:val="Normal"/>
    <w:next w:val="Normal"/>
    <w:autoRedefine/>
    <w:uiPriority w:val="39"/>
    <w:semiHidden/>
    <w:unhideWhenUsed/>
    <w:rsid w:val="00856B32"/>
    <w:pPr>
      <w:widowControl/>
      <w:autoSpaceDE/>
      <w:autoSpaceDN/>
      <w:spacing w:after="100"/>
      <w:ind w:left="1920"/>
    </w:pPr>
    <w:rPr>
      <w:rFonts w:ascii="Times New Roman" w:eastAsia="Times New Roman" w:hAnsi="Times New Roman" w:cs="Times New Roman"/>
      <w:sz w:val="24"/>
      <w:szCs w:val="24"/>
      <w:lang w:bidi="ar-SA"/>
    </w:rPr>
  </w:style>
  <w:style w:type="paragraph" w:styleId="Textodemacro">
    <w:name w:val="macro"/>
    <w:link w:val="TextodemacroChar"/>
    <w:uiPriority w:val="99"/>
    <w:semiHidden/>
    <w:unhideWhenUsed/>
    <w:rsid w:val="00856B32"/>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nsolas" w:eastAsia="Times New Roman" w:hAnsi="Consolas" w:cs="Times New Roman"/>
      <w:sz w:val="20"/>
      <w:szCs w:val="20"/>
      <w:lang w:val="pt-BR" w:eastAsia="pt-BR"/>
    </w:rPr>
  </w:style>
  <w:style w:type="character" w:customStyle="1" w:styleId="TextodemacroChar">
    <w:name w:val="Texto de macro Char"/>
    <w:basedOn w:val="Fontepargpadro"/>
    <w:link w:val="Textodemacro"/>
    <w:uiPriority w:val="99"/>
    <w:semiHidden/>
    <w:rsid w:val="00856B32"/>
    <w:rPr>
      <w:rFonts w:ascii="Consolas" w:eastAsia="Times New Roman" w:hAnsi="Consolas" w:cs="Times New Roman"/>
      <w:sz w:val="20"/>
      <w:szCs w:val="20"/>
      <w:lang w:val="pt-BR" w:eastAsia="pt-BR"/>
    </w:rPr>
  </w:style>
  <w:style w:type="paragraph" w:styleId="Textoembloco">
    <w:name w:val="Block Text"/>
    <w:basedOn w:val="Normal"/>
    <w:uiPriority w:val="99"/>
    <w:semiHidden/>
    <w:unhideWhenUsed/>
    <w:rsid w:val="00856B32"/>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autoSpaceDN/>
      <w:ind w:left="1152" w:right="1152"/>
    </w:pPr>
    <w:rPr>
      <w:rFonts w:asciiTheme="minorHAnsi" w:eastAsiaTheme="minorEastAsia" w:hAnsiTheme="minorHAnsi" w:cstheme="minorBidi"/>
      <w:i/>
      <w:iCs/>
      <w:color w:val="4F81BD" w:themeColor="accent1"/>
      <w:sz w:val="24"/>
      <w:szCs w:val="24"/>
      <w:lang w:bidi="ar-SA"/>
    </w:rPr>
  </w:style>
  <w:style w:type="paragraph" w:styleId="TextosemFormatao">
    <w:name w:val="Plain Text"/>
    <w:basedOn w:val="Normal"/>
    <w:link w:val="TextosemFormataoChar"/>
    <w:uiPriority w:val="99"/>
    <w:semiHidden/>
    <w:unhideWhenUsed/>
    <w:rsid w:val="00856B32"/>
    <w:pPr>
      <w:widowControl/>
      <w:autoSpaceDE/>
      <w:autoSpaceDN/>
    </w:pPr>
    <w:rPr>
      <w:rFonts w:ascii="Consolas" w:eastAsia="Times New Roman" w:hAnsi="Consolas" w:cs="Times New Roman"/>
      <w:sz w:val="21"/>
      <w:szCs w:val="21"/>
      <w:lang w:bidi="ar-SA"/>
    </w:rPr>
  </w:style>
  <w:style w:type="character" w:customStyle="1" w:styleId="TextosemFormataoChar">
    <w:name w:val="Texto sem Formatação Char"/>
    <w:basedOn w:val="Fontepargpadro"/>
    <w:link w:val="TextosemFormatao"/>
    <w:uiPriority w:val="99"/>
    <w:semiHidden/>
    <w:rsid w:val="00856B32"/>
    <w:rPr>
      <w:rFonts w:ascii="Consolas" w:eastAsia="Times New Roman" w:hAnsi="Consolas" w:cs="Times New Roman"/>
      <w:sz w:val="21"/>
      <w:szCs w:val="21"/>
      <w:lang w:val="pt-BR" w:eastAsia="pt-BR"/>
    </w:rPr>
  </w:style>
  <w:style w:type="paragraph" w:styleId="Ttulodanota">
    <w:name w:val="Note Heading"/>
    <w:basedOn w:val="Normal"/>
    <w:next w:val="Normal"/>
    <w:link w:val="TtulodanotaChar"/>
    <w:uiPriority w:val="99"/>
    <w:semiHidden/>
    <w:unhideWhenUsed/>
    <w:rsid w:val="00856B32"/>
    <w:pPr>
      <w:widowControl/>
      <w:autoSpaceDE/>
      <w:autoSpaceDN/>
    </w:pPr>
    <w:rPr>
      <w:rFonts w:ascii="Times New Roman" w:eastAsia="Times New Roman" w:hAnsi="Times New Roman" w:cs="Times New Roman"/>
      <w:sz w:val="24"/>
      <w:szCs w:val="24"/>
      <w:lang w:bidi="ar-SA"/>
    </w:rPr>
  </w:style>
  <w:style w:type="character" w:customStyle="1" w:styleId="TtulodanotaChar">
    <w:name w:val="Título da nota Char"/>
    <w:basedOn w:val="Fontepargpadro"/>
    <w:link w:val="Ttulodanota"/>
    <w:uiPriority w:val="99"/>
    <w:semiHidden/>
    <w:rsid w:val="00856B32"/>
    <w:rPr>
      <w:rFonts w:ascii="Times New Roman" w:eastAsia="Times New Roman" w:hAnsi="Times New Roman" w:cs="Times New Roman"/>
      <w:sz w:val="24"/>
      <w:szCs w:val="24"/>
      <w:lang w:val="pt-BR" w:eastAsia="pt-BR"/>
    </w:rPr>
  </w:style>
  <w:style w:type="paragraph" w:styleId="Ttulodendicedeautoridades">
    <w:name w:val="toa heading"/>
    <w:basedOn w:val="Normal"/>
    <w:next w:val="Normal"/>
    <w:uiPriority w:val="99"/>
    <w:semiHidden/>
    <w:unhideWhenUsed/>
    <w:rsid w:val="00856B32"/>
    <w:pPr>
      <w:widowControl/>
      <w:autoSpaceDE/>
      <w:autoSpaceDN/>
      <w:spacing w:before="120"/>
    </w:pPr>
    <w:rPr>
      <w:rFonts w:asciiTheme="majorHAnsi" w:eastAsiaTheme="majorEastAsia" w:hAnsiTheme="majorHAnsi" w:cstheme="majorBidi"/>
      <w:b/>
      <w:bCs/>
      <w:sz w:val="24"/>
      <w:szCs w:val="24"/>
      <w:lang w:bidi="ar-SA"/>
    </w:rPr>
  </w:style>
  <w:style w:type="paragraph" w:styleId="Ttulodendiceremissivo">
    <w:name w:val="index heading"/>
    <w:basedOn w:val="Normal"/>
    <w:next w:val="Remissivo1"/>
    <w:uiPriority w:val="99"/>
    <w:semiHidden/>
    <w:unhideWhenUsed/>
    <w:rsid w:val="00856B32"/>
    <w:pPr>
      <w:widowControl/>
      <w:autoSpaceDE/>
      <w:autoSpaceDN/>
    </w:pPr>
    <w:rPr>
      <w:rFonts w:asciiTheme="majorHAnsi" w:eastAsiaTheme="majorEastAsia" w:hAnsiTheme="majorHAnsi" w:cstheme="majorBidi"/>
      <w:b/>
      <w:bCs/>
      <w:sz w:val="24"/>
      <w:szCs w:val="24"/>
      <w:lang w:bidi="ar-SA"/>
    </w:rPr>
  </w:style>
  <w:style w:type="character" w:customStyle="1" w:styleId="WW-CaracteresdeNotadeRodap11111111111111111111111111111111111111">
    <w:name w:val="WW-Caracteres de Nota de Rodapé11111111111111111111111111111111111111"/>
    <w:qFormat/>
    <w:rsid w:val="00856B32"/>
    <w:rPr>
      <w:vertAlign w:val="superscript"/>
    </w:rPr>
  </w:style>
  <w:style w:type="character" w:customStyle="1" w:styleId="ListLabel212">
    <w:name w:val="ListLabel 212"/>
    <w:qFormat/>
    <w:rsid w:val="00856B32"/>
  </w:style>
  <w:style w:type="paragraph" w:customStyle="1" w:styleId="xl80">
    <w:name w:val="xl80"/>
    <w:basedOn w:val="Normal"/>
    <w:rsid w:val="00856B32"/>
    <w:pPr>
      <w:widowControl/>
      <w:pBdr>
        <w:top w:val="single" w:sz="4" w:space="0" w:color="000000"/>
        <w:bottom w:val="single" w:sz="4" w:space="0" w:color="000000"/>
        <w:right w:val="single" w:sz="4" w:space="0" w:color="000000"/>
      </w:pBdr>
      <w:shd w:val="clear" w:color="EEEEEE" w:fill="EEEEEE"/>
      <w:autoSpaceDE/>
      <w:autoSpaceDN/>
      <w:spacing w:before="100" w:beforeAutospacing="1" w:after="100" w:afterAutospacing="1"/>
      <w:jc w:val="center"/>
      <w:textAlignment w:val="center"/>
    </w:pPr>
    <w:rPr>
      <w:rFonts w:eastAsia="Times New Roman"/>
      <w:b/>
      <w:bCs/>
      <w:sz w:val="16"/>
      <w:szCs w:val="16"/>
      <w:lang w:bidi="ar-SA"/>
    </w:rPr>
  </w:style>
  <w:style w:type="paragraph" w:customStyle="1" w:styleId="xl81">
    <w:name w:val="xl81"/>
    <w:basedOn w:val="Normal"/>
    <w:rsid w:val="00856B32"/>
    <w:pPr>
      <w:widowControl/>
      <w:pBdr>
        <w:top w:val="single" w:sz="4" w:space="0" w:color="000000"/>
        <w:left w:val="single" w:sz="4" w:space="0" w:color="000000"/>
        <w:bottom w:val="single" w:sz="4" w:space="0" w:color="000000"/>
        <w:right w:val="single" w:sz="4" w:space="0" w:color="000000"/>
      </w:pBdr>
      <w:shd w:val="clear" w:color="EEEEEE" w:fill="EEEEEE"/>
      <w:autoSpaceDE/>
      <w:autoSpaceDN/>
      <w:spacing w:before="100" w:beforeAutospacing="1" w:after="100" w:afterAutospacing="1"/>
      <w:jc w:val="center"/>
      <w:textAlignment w:val="center"/>
    </w:pPr>
    <w:rPr>
      <w:rFonts w:eastAsia="Times New Roman"/>
      <w:b/>
      <w:bCs/>
      <w:sz w:val="16"/>
      <w:szCs w:val="16"/>
      <w:lang w:bidi="ar-SA"/>
    </w:rPr>
  </w:style>
  <w:style w:type="paragraph" w:customStyle="1" w:styleId="xl82">
    <w:name w:val="xl82"/>
    <w:basedOn w:val="Normal"/>
    <w:rsid w:val="00856B32"/>
    <w:pPr>
      <w:widowControl/>
      <w:pBdr>
        <w:top w:val="single" w:sz="4" w:space="0" w:color="000000"/>
        <w:left w:val="single" w:sz="4" w:space="0" w:color="000000"/>
        <w:bottom w:val="single" w:sz="4" w:space="0" w:color="000000"/>
        <w:right w:val="single" w:sz="4" w:space="0" w:color="000000"/>
      </w:pBdr>
      <w:shd w:val="clear" w:color="EEEEEE" w:fill="EEEEEE"/>
      <w:autoSpaceDE/>
      <w:autoSpaceDN/>
      <w:spacing w:before="100" w:beforeAutospacing="1" w:after="100" w:afterAutospacing="1"/>
      <w:jc w:val="center"/>
      <w:textAlignment w:val="center"/>
    </w:pPr>
    <w:rPr>
      <w:rFonts w:eastAsia="Times New Roman"/>
      <w:b/>
      <w:bCs/>
      <w:sz w:val="16"/>
      <w:szCs w:val="16"/>
      <w:lang w:bidi="ar-SA"/>
    </w:rPr>
  </w:style>
  <w:style w:type="paragraph" w:customStyle="1" w:styleId="xl83">
    <w:name w:val="xl83"/>
    <w:basedOn w:val="Normal"/>
    <w:rsid w:val="00856B32"/>
    <w:pPr>
      <w:widowControl/>
      <w:pBdr>
        <w:top w:val="single" w:sz="4" w:space="0" w:color="000000"/>
        <w:left w:val="single" w:sz="4" w:space="0" w:color="000000"/>
        <w:bottom w:val="single" w:sz="4" w:space="0" w:color="000000"/>
        <w:right w:val="single" w:sz="4" w:space="0" w:color="000000"/>
      </w:pBdr>
      <w:shd w:val="clear" w:color="EEEEEE" w:fill="EEEEEE"/>
      <w:autoSpaceDE/>
      <w:autoSpaceDN/>
      <w:spacing w:before="100" w:beforeAutospacing="1" w:after="100" w:afterAutospacing="1"/>
      <w:jc w:val="center"/>
      <w:textAlignment w:val="center"/>
    </w:pPr>
    <w:rPr>
      <w:rFonts w:eastAsia="Times New Roman"/>
      <w:b/>
      <w:bCs/>
      <w:sz w:val="16"/>
      <w:szCs w:val="16"/>
      <w:lang w:bidi="ar-SA"/>
    </w:rPr>
  </w:style>
  <w:style w:type="paragraph" w:customStyle="1" w:styleId="xl84">
    <w:name w:val="xl84"/>
    <w:basedOn w:val="Normal"/>
    <w:rsid w:val="00856B32"/>
    <w:pPr>
      <w:widowControl/>
      <w:pBdr>
        <w:top w:val="single" w:sz="4" w:space="0" w:color="000000"/>
        <w:left w:val="single" w:sz="4" w:space="0" w:color="000000"/>
        <w:bottom w:val="single" w:sz="4" w:space="0" w:color="000000"/>
        <w:right w:val="single" w:sz="4" w:space="0" w:color="000000"/>
      </w:pBdr>
      <w:shd w:val="clear" w:color="EEEEEE" w:fill="EEEEEE"/>
      <w:autoSpaceDE/>
      <w:autoSpaceDN/>
      <w:spacing w:before="100" w:beforeAutospacing="1" w:after="100" w:afterAutospacing="1"/>
      <w:jc w:val="center"/>
      <w:textAlignment w:val="center"/>
    </w:pPr>
    <w:rPr>
      <w:rFonts w:eastAsia="Times New Roman"/>
      <w:b/>
      <w:bCs/>
      <w:sz w:val="16"/>
      <w:szCs w:val="16"/>
      <w:lang w:bidi="ar-SA"/>
    </w:rPr>
  </w:style>
  <w:style w:type="paragraph" w:customStyle="1" w:styleId="xl85">
    <w:name w:val="xl85"/>
    <w:basedOn w:val="Normal"/>
    <w:rsid w:val="00856B32"/>
    <w:pPr>
      <w:widowControl/>
      <w:autoSpaceDE/>
      <w:autoSpaceDN/>
      <w:spacing w:before="100" w:beforeAutospacing="1" w:after="100" w:afterAutospacing="1"/>
      <w:textAlignment w:val="center"/>
    </w:pPr>
    <w:rPr>
      <w:rFonts w:eastAsia="Times New Roman"/>
      <w:sz w:val="16"/>
      <w:szCs w:val="16"/>
      <w:lang w:bidi="ar-SA"/>
    </w:rPr>
  </w:style>
  <w:style w:type="paragraph" w:customStyle="1" w:styleId="xl86">
    <w:name w:val="xl86"/>
    <w:basedOn w:val="Normal"/>
    <w:rsid w:val="00856B32"/>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rFonts w:eastAsia="Times New Roman"/>
      <w:b/>
      <w:bCs/>
      <w:sz w:val="16"/>
      <w:szCs w:val="16"/>
      <w:lang w:bidi="ar-SA"/>
    </w:rPr>
  </w:style>
  <w:style w:type="paragraph" w:customStyle="1" w:styleId="xl87">
    <w:name w:val="xl87"/>
    <w:basedOn w:val="Normal"/>
    <w:rsid w:val="00856B32"/>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rFonts w:eastAsia="Times New Roman"/>
      <w:sz w:val="16"/>
      <w:szCs w:val="16"/>
      <w:lang w:bidi="ar-SA"/>
    </w:rPr>
  </w:style>
  <w:style w:type="paragraph" w:customStyle="1" w:styleId="xl88">
    <w:name w:val="xl88"/>
    <w:basedOn w:val="Normal"/>
    <w:rsid w:val="00856B32"/>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rFonts w:eastAsia="Times New Roman"/>
      <w:sz w:val="16"/>
      <w:szCs w:val="16"/>
      <w:lang w:bidi="ar-SA"/>
    </w:rPr>
  </w:style>
  <w:style w:type="paragraph" w:customStyle="1" w:styleId="xl89">
    <w:name w:val="xl89"/>
    <w:basedOn w:val="Normal"/>
    <w:rsid w:val="00856B32"/>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rFonts w:eastAsia="Times New Roman"/>
      <w:sz w:val="16"/>
      <w:szCs w:val="16"/>
      <w:lang w:bidi="ar-SA"/>
    </w:rPr>
  </w:style>
  <w:style w:type="paragraph" w:customStyle="1" w:styleId="xl90">
    <w:name w:val="xl90"/>
    <w:basedOn w:val="Normal"/>
    <w:rsid w:val="00856B32"/>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rFonts w:eastAsia="Times New Roman"/>
      <w:sz w:val="16"/>
      <w:szCs w:val="16"/>
      <w:lang w:bidi="ar-SA"/>
    </w:rPr>
  </w:style>
  <w:style w:type="paragraph" w:customStyle="1" w:styleId="xl91">
    <w:name w:val="xl91"/>
    <w:basedOn w:val="Normal"/>
    <w:rsid w:val="00856B32"/>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rFonts w:eastAsia="Times New Roman"/>
      <w:sz w:val="16"/>
      <w:szCs w:val="16"/>
      <w:lang w:bidi="ar-SA"/>
    </w:rPr>
  </w:style>
  <w:style w:type="paragraph" w:customStyle="1" w:styleId="xl92">
    <w:name w:val="xl92"/>
    <w:basedOn w:val="Normal"/>
    <w:rsid w:val="00856B32"/>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right"/>
      <w:textAlignment w:val="center"/>
    </w:pPr>
    <w:rPr>
      <w:rFonts w:eastAsia="Times New Roman"/>
      <w:sz w:val="16"/>
      <w:szCs w:val="16"/>
      <w:lang w:bidi="ar-SA"/>
    </w:rPr>
  </w:style>
  <w:style w:type="paragraph" w:customStyle="1" w:styleId="xl93">
    <w:name w:val="xl93"/>
    <w:basedOn w:val="Normal"/>
    <w:rsid w:val="00856B32"/>
    <w:pPr>
      <w:widowControl/>
      <w:pBdr>
        <w:top w:val="single" w:sz="4" w:space="0" w:color="000000"/>
        <w:left w:val="single" w:sz="4" w:space="0" w:color="000000"/>
        <w:right w:val="single" w:sz="4" w:space="0" w:color="000000"/>
      </w:pBdr>
      <w:shd w:val="clear" w:color="FFFFFF" w:fill="FFFFFF"/>
      <w:autoSpaceDE/>
      <w:autoSpaceDN/>
      <w:spacing w:before="100" w:beforeAutospacing="1" w:after="100" w:afterAutospacing="1"/>
      <w:textAlignment w:val="center"/>
    </w:pPr>
    <w:rPr>
      <w:rFonts w:eastAsia="Times New Roman"/>
      <w:sz w:val="16"/>
      <w:szCs w:val="16"/>
      <w:lang w:bidi="ar-SA"/>
    </w:rPr>
  </w:style>
  <w:style w:type="paragraph" w:customStyle="1" w:styleId="xl94">
    <w:name w:val="xl94"/>
    <w:basedOn w:val="Normal"/>
    <w:rsid w:val="00856B32"/>
    <w:pPr>
      <w:widowControl/>
      <w:pBdr>
        <w:top w:val="single" w:sz="4" w:space="0" w:color="000000"/>
        <w:left w:val="single" w:sz="4" w:space="0" w:color="000000"/>
        <w:right w:val="single" w:sz="4" w:space="0" w:color="000000"/>
      </w:pBdr>
      <w:shd w:val="clear" w:color="FFFFFF" w:fill="FFFFFF"/>
      <w:autoSpaceDE/>
      <w:autoSpaceDN/>
      <w:spacing w:before="100" w:beforeAutospacing="1" w:after="100" w:afterAutospacing="1"/>
      <w:jc w:val="right"/>
      <w:textAlignment w:val="center"/>
    </w:pPr>
    <w:rPr>
      <w:rFonts w:eastAsia="Times New Roman"/>
      <w:sz w:val="16"/>
      <w:szCs w:val="16"/>
      <w:lang w:bidi="ar-SA"/>
    </w:rPr>
  </w:style>
  <w:style w:type="paragraph" w:customStyle="1" w:styleId="xl95">
    <w:name w:val="xl95"/>
    <w:basedOn w:val="Normal"/>
    <w:rsid w:val="00856B3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rFonts w:eastAsia="Times New Roman"/>
      <w:sz w:val="16"/>
      <w:szCs w:val="16"/>
      <w:lang w:bidi="ar-SA"/>
    </w:rPr>
  </w:style>
  <w:style w:type="paragraph" w:customStyle="1" w:styleId="xl96">
    <w:name w:val="xl96"/>
    <w:basedOn w:val="Normal"/>
    <w:rsid w:val="00856B3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eastAsia="Times New Roman"/>
      <w:sz w:val="16"/>
      <w:szCs w:val="16"/>
      <w:lang w:bidi="ar-SA"/>
    </w:rPr>
  </w:style>
  <w:style w:type="paragraph" w:customStyle="1" w:styleId="xl97">
    <w:name w:val="xl97"/>
    <w:basedOn w:val="Normal"/>
    <w:rsid w:val="00856B3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eastAsia="Times New Roman"/>
      <w:sz w:val="16"/>
      <w:szCs w:val="16"/>
      <w:lang w:bidi="ar-SA"/>
    </w:rPr>
  </w:style>
  <w:style w:type="paragraph" w:customStyle="1" w:styleId="xl98">
    <w:name w:val="xl98"/>
    <w:basedOn w:val="Normal"/>
    <w:rsid w:val="00856B3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rFonts w:eastAsia="Times New Roman"/>
      <w:sz w:val="16"/>
      <w:szCs w:val="16"/>
      <w:lang w:bidi="ar-SA"/>
    </w:rPr>
  </w:style>
  <w:style w:type="paragraph" w:customStyle="1" w:styleId="xl99">
    <w:name w:val="xl99"/>
    <w:basedOn w:val="Normal"/>
    <w:rsid w:val="00856B3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rFonts w:eastAsia="Times New Roman"/>
      <w:sz w:val="16"/>
      <w:szCs w:val="16"/>
      <w:lang w:bidi="ar-SA"/>
    </w:rPr>
  </w:style>
  <w:style w:type="paragraph" w:customStyle="1" w:styleId="xl100">
    <w:name w:val="xl100"/>
    <w:basedOn w:val="Normal"/>
    <w:rsid w:val="00856B3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rFonts w:eastAsia="Times New Roman"/>
      <w:sz w:val="16"/>
      <w:szCs w:val="16"/>
      <w:lang w:bidi="ar-SA"/>
    </w:rPr>
  </w:style>
  <w:style w:type="paragraph" w:customStyle="1" w:styleId="xl101">
    <w:name w:val="xl101"/>
    <w:basedOn w:val="Normal"/>
    <w:rsid w:val="00856B32"/>
    <w:pPr>
      <w:widowControl/>
      <w:shd w:val="clear" w:color="FFFFFF" w:fill="FFFFFF"/>
      <w:autoSpaceDE/>
      <w:autoSpaceDN/>
      <w:spacing w:before="100" w:beforeAutospacing="1" w:after="100" w:afterAutospacing="1"/>
      <w:textAlignment w:val="center"/>
    </w:pPr>
    <w:rPr>
      <w:rFonts w:eastAsia="Times New Roman"/>
      <w:sz w:val="16"/>
      <w:szCs w:val="16"/>
      <w:lang w:bidi="ar-SA"/>
    </w:rPr>
  </w:style>
  <w:style w:type="paragraph" w:customStyle="1" w:styleId="xl102">
    <w:name w:val="xl102"/>
    <w:basedOn w:val="Normal"/>
    <w:rsid w:val="00856B32"/>
    <w:pPr>
      <w:widowControl/>
      <w:autoSpaceDE/>
      <w:autoSpaceDN/>
      <w:spacing w:before="100" w:beforeAutospacing="1" w:after="100" w:afterAutospacing="1"/>
      <w:jc w:val="center"/>
      <w:textAlignment w:val="center"/>
    </w:pPr>
    <w:rPr>
      <w:rFonts w:eastAsia="Times New Roman"/>
      <w:sz w:val="16"/>
      <w:szCs w:val="16"/>
      <w:lang w:bidi="ar-SA"/>
    </w:rPr>
  </w:style>
  <w:style w:type="paragraph" w:customStyle="1" w:styleId="xl103">
    <w:name w:val="xl103"/>
    <w:basedOn w:val="Normal"/>
    <w:rsid w:val="00856B32"/>
    <w:pPr>
      <w:widowControl/>
      <w:autoSpaceDE/>
      <w:autoSpaceDN/>
      <w:spacing w:before="100" w:beforeAutospacing="1" w:after="100" w:afterAutospacing="1"/>
      <w:textAlignment w:val="center"/>
    </w:pPr>
    <w:rPr>
      <w:rFonts w:eastAsia="Times New Roman"/>
      <w:sz w:val="16"/>
      <w:szCs w:val="16"/>
      <w:lang w:bidi="ar-SA"/>
    </w:rPr>
  </w:style>
  <w:style w:type="paragraph" w:customStyle="1" w:styleId="xl104">
    <w:name w:val="xl104"/>
    <w:basedOn w:val="Normal"/>
    <w:rsid w:val="00856B32"/>
    <w:pPr>
      <w:widowControl/>
      <w:shd w:val="clear" w:color="FFFF00" w:fill="FFFF00"/>
      <w:autoSpaceDE/>
      <w:autoSpaceDN/>
      <w:spacing w:before="100" w:beforeAutospacing="1" w:after="100" w:afterAutospacing="1"/>
      <w:textAlignment w:val="center"/>
    </w:pPr>
    <w:rPr>
      <w:rFonts w:eastAsia="Times New Roman"/>
      <w:sz w:val="16"/>
      <w:szCs w:val="16"/>
      <w:lang w:bidi="ar-SA"/>
    </w:rPr>
  </w:style>
  <w:style w:type="paragraph" w:customStyle="1" w:styleId="xmsonormal">
    <w:name w:val="x_msonormal"/>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W8Num17z0">
    <w:name w:val="WW8Num17z0"/>
    <w:rsid w:val="00856B32"/>
    <w:rPr>
      <w:rFonts w:cs="Times New Roman" w:hint="default"/>
    </w:rPr>
  </w:style>
  <w:style w:type="character" w:customStyle="1" w:styleId="WW8Num17z1">
    <w:name w:val="WW8Num17z1"/>
    <w:rsid w:val="00856B32"/>
  </w:style>
  <w:style w:type="character" w:customStyle="1" w:styleId="WW8Num17z2">
    <w:name w:val="WW8Num17z2"/>
    <w:rsid w:val="00856B32"/>
  </w:style>
  <w:style w:type="character" w:customStyle="1" w:styleId="WW8Num17z3">
    <w:name w:val="WW8Num17z3"/>
    <w:rsid w:val="00856B32"/>
  </w:style>
  <w:style w:type="character" w:customStyle="1" w:styleId="WW8Num17z4">
    <w:name w:val="WW8Num17z4"/>
    <w:rsid w:val="00856B32"/>
  </w:style>
  <w:style w:type="character" w:customStyle="1" w:styleId="WW8Num17z5">
    <w:name w:val="WW8Num17z5"/>
    <w:rsid w:val="00856B32"/>
  </w:style>
  <w:style w:type="character" w:customStyle="1" w:styleId="WW8Num17z6">
    <w:name w:val="WW8Num17z6"/>
    <w:rsid w:val="00856B32"/>
  </w:style>
  <w:style w:type="character" w:customStyle="1" w:styleId="WW8Num17z7">
    <w:name w:val="WW8Num17z7"/>
    <w:rsid w:val="00856B32"/>
  </w:style>
  <w:style w:type="character" w:customStyle="1" w:styleId="WW8Num17z8">
    <w:name w:val="WW8Num17z8"/>
    <w:rsid w:val="00856B32"/>
  </w:style>
  <w:style w:type="character" w:customStyle="1" w:styleId="WW8Num18z3">
    <w:name w:val="WW8Num18z3"/>
    <w:rsid w:val="00856B32"/>
  </w:style>
  <w:style w:type="character" w:customStyle="1" w:styleId="WW8Num18z4">
    <w:name w:val="WW8Num18z4"/>
    <w:rsid w:val="00856B32"/>
  </w:style>
  <w:style w:type="character" w:customStyle="1" w:styleId="WW8Num18z5">
    <w:name w:val="WW8Num18z5"/>
    <w:rsid w:val="00856B32"/>
  </w:style>
  <w:style w:type="character" w:customStyle="1" w:styleId="WW8Num18z6">
    <w:name w:val="WW8Num18z6"/>
    <w:rsid w:val="00856B32"/>
  </w:style>
  <w:style w:type="character" w:customStyle="1" w:styleId="WW8Num18z7">
    <w:name w:val="WW8Num18z7"/>
    <w:rsid w:val="00856B32"/>
  </w:style>
  <w:style w:type="character" w:customStyle="1" w:styleId="WW8Num18z8">
    <w:name w:val="WW8Num18z8"/>
    <w:rsid w:val="00856B32"/>
  </w:style>
  <w:style w:type="character" w:customStyle="1" w:styleId="WW8Num19z1">
    <w:name w:val="WW8Num19z1"/>
    <w:rsid w:val="00856B32"/>
  </w:style>
  <w:style w:type="character" w:customStyle="1" w:styleId="WW8Num19z2">
    <w:name w:val="WW8Num19z2"/>
    <w:rsid w:val="00856B32"/>
  </w:style>
  <w:style w:type="character" w:customStyle="1" w:styleId="WW8Num19z3">
    <w:name w:val="WW8Num19z3"/>
    <w:rsid w:val="00856B32"/>
  </w:style>
  <w:style w:type="character" w:customStyle="1" w:styleId="WW8Num19z4">
    <w:name w:val="WW8Num19z4"/>
    <w:rsid w:val="00856B32"/>
  </w:style>
  <w:style w:type="character" w:customStyle="1" w:styleId="WW8Num19z5">
    <w:name w:val="WW8Num19z5"/>
    <w:rsid w:val="00856B32"/>
  </w:style>
  <w:style w:type="character" w:customStyle="1" w:styleId="WW8Num19z6">
    <w:name w:val="WW8Num19z6"/>
    <w:rsid w:val="00856B32"/>
  </w:style>
  <w:style w:type="character" w:customStyle="1" w:styleId="WW8Num19z7">
    <w:name w:val="WW8Num19z7"/>
    <w:rsid w:val="00856B32"/>
  </w:style>
  <w:style w:type="character" w:customStyle="1" w:styleId="WW8Num19z8">
    <w:name w:val="WW8Num19z8"/>
    <w:rsid w:val="00856B32"/>
  </w:style>
  <w:style w:type="character" w:customStyle="1" w:styleId="WW8Num20z0">
    <w:name w:val="WW8Num20z0"/>
    <w:rsid w:val="00856B32"/>
    <w:rPr>
      <w:rFonts w:hint="default"/>
      <w:color w:val="000000"/>
    </w:rPr>
  </w:style>
  <w:style w:type="character" w:customStyle="1" w:styleId="WW8Num20z1">
    <w:name w:val="WW8Num20z1"/>
    <w:rsid w:val="00856B32"/>
  </w:style>
  <w:style w:type="character" w:customStyle="1" w:styleId="WW8Num20z2">
    <w:name w:val="WW8Num20z2"/>
    <w:rsid w:val="00856B32"/>
  </w:style>
  <w:style w:type="character" w:customStyle="1" w:styleId="WW8Num20z3">
    <w:name w:val="WW8Num20z3"/>
    <w:rsid w:val="00856B32"/>
  </w:style>
  <w:style w:type="character" w:customStyle="1" w:styleId="WW8Num20z4">
    <w:name w:val="WW8Num20z4"/>
    <w:rsid w:val="00856B32"/>
  </w:style>
  <w:style w:type="character" w:customStyle="1" w:styleId="WW8Num20z5">
    <w:name w:val="WW8Num20z5"/>
    <w:rsid w:val="00856B32"/>
  </w:style>
  <w:style w:type="character" w:customStyle="1" w:styleId="WW8Num20z6">
    <w:name w:val="WW8Num20z6"/>
    <w:rsid w:val="00856B32"/>
  </w:style>
  <w:style w:type="character" w:customStyle="1" w:styleId="WW8Num20z7">
    <w:name w:val="WW8Num20z7"/>
    <w:rsid w:val="00856B32"/>
  </w:style>
  <w:style w:type="character" w:customStyle="1" w:styleId="WW8Num20z8">
    <w:name w:val="WW8Num20z8"/>
    <w:rsid w:val="00856B32"/>
  </w:style>
  <w:style w:type="character" w:customStyle="1" w:styleId="WW8Num21z0">
    <w:name w:val="WW8Num21z0"/>
    <w:rsid w:val="00856B32"/>
    <w:rPr>
      <w:rFonts w:hint="default"/>
      <w:b/>
      <w:bCs/>
    </w:rPr>
  </w:style>
  <w:style w:type="character" w:customStyle="1" w:styleId="WW8Num21z1">
    <w:name w:val="WW8Num21z1"/>
    <w:rsid w:val="00856B32"/>
  </w:style>
  <w:style w:type="character" w:customStyle="1" w:styleId="WW8Num21z2">
    <w:name w:val="WW8Num21z2"/>
    <w:rsid w:val="00856B32"/>
  </w:style>
  <w:style w:type="character" w:customStyle="1" w:styleId="WW8Num21z3">
    <w:name w:val="WW8Num21z3"/>
    <w:rsid w:val="00856B32"/>
  </w:style>
  <w:style w:type="character" w:customStyle="1" w:styleId="WW8Num21z4">
    <w:name w:val="WW8Num21z4"/>
    <w:rsid w:val="00856B32"/>
  </w:style>
  <w:style w:type="character" w:customStyle="1" w:styleId="WW8Num21z5">
    <w:name w:val="WW8Num21z5"/>
    <w:rsid w:val="00856B32"/>
  </w:style>
  <w:style w:type="character" w:customStyle="1" w:styleId="WW8Num21z6">
    <w:name w:val="WW8Num21z6"/>
    <w:rsid w:val="00856B32"/>
  </w:style>
  <w:style w:type="character" w:customStyle="1" w:styleId="WW8Num21z7">
    <w:name w:val="WW8Num21z7"/>
    <w:rsid w:val="00856B32"/>
  </w:style>
  <w:style w:type="character" w:customStyle="1" w:styleId="WW8Num21z8">
    <w:name w:val="WW8Num21z8"/>
    <w:rsid w:val="00856B32"/>
  </w:style>
  <w:style w:type="character" w:customStyle="1" w:styleId="WW8Num22z0">
    <w:name w:val="WW8Num22z0"/>
    <w:rsid w:val="00856B32"/>
    <w:rPr>
      <w:rFonts w:hint="default"/>
      <w:b/>
      <w:bCs/>
    </w:rPr>
  </w:style>
  <w:style w:type="character" w:customStyle="1" w:styleId="WW8Num22z1">
    <w:name w:val="WW8Num22z1"/>
    <w:rsid w:val="00856B32"/>
  </w:style>
  <w:style w:type="character" w:customStyle="1" w:styleId="WW8Num22z2">
    <w:name w:val="WW8Num22z2"/>
    <w:rsid w:val="00856B32"/>
  </w:style>
  <w:style w:type="character" w:customStyle="1" w:styleId="WW8Num22z3">
    <w:name w:val="WW8Num22z3"/>
    <w:rsid w:val="00856B32"/>
  </w:style>
  <w:style w:type="character" w:customStyle="1" w:styleId="WW8Num22z4">
    <w:name w:val="WW8Num22z4"/>
    <w:rsid w:val="00856B32"/>
  </w:style>
  <w:style w:type="character" w:customStyle="1" w:styleId="WW8Num22z5">
    <w:name w:val="WW8Num22z5"/>
    <w:rsid w:val="00856B32"/>
  </w:style>
  <w:style w:type="character" w:customStyle="1" w:styleId="WW8Num22z6">
    <w:name w:val="WW8Num22z6"/>
    <w:rsid w:val="00856B32"/>
  </w:style>
  <w:style w:type="character" w:customStyle="1" w:styleId="WW8Num22z7">
    <w:name w:val="WW8Num22z7"/>
    <w:rsid w:val="00856B32"/>
  </w:style>
  <w:style w:type="character" w:customStyle="1" w:styleId="WW8Num22z8">
    <w:name w:val="WW8Num22z8"/>
    <w:rsid w:val="00856B32"/>
  </w:style>
  <w:style w:type="character" w:customStyle="1" w:styleId="WW8Num23z0">
    <w:name w:val="WW8Num23z0"/>
    <w:rsid w:val="00856B32"/>
    <w:rPr>
      <w:rFonts w:ascii="Times New Roman" w:hAnsi="Times New Roman" w:cs="Times New Roman" w:hint="default"/>
      <w:i/>
      <w:iCs/>
      <w:sz w:val="21"/>
      <w:szCs w:val="21"/>
    </w:rPr>
  </w:style>
  <w:style w:type="character" w:customStyle="1" w:styleId="WW8Num23z1">
    <w:name w:val="WW8Num23z1"/>
    <w:rsid w:val="00856B32"/>
  </w:style>
  <w:style w:type="character" w:customStyle="1" w:styleId="WW8Num23z2">
    <w:name w:val="WW8Num23z2"/>
    <w:rsid w:val="00856B32"/>
  </w:style>
  <w:style w:type="character" w:customStyle="1" w:styleId="WW8Num23z3">
    <w:name w:val="WW8Num23z3"/>
    <w:rsid w:val="00856B32"/>
  </w:style>
  <w:style w:type="character" w:customStyle="1" w:styleId="WW8Num23z4">
    <w:name w:val="WW8Num23z4"/>
    <w:rsid w:val="00856B32"/>
  </w:style>
  <w:style w:type="character" w:customStyle="1" w:styleId="WW8Num23z5">
    <w:name w:val="WW8Num23z5"/>
    <w:rsid w:val="00856B32"/>
  </w:style>
  <w:style w:type="character" w:customStyle="1" w:styleId="WW8Num23z6">
    <w:name w:val="WW8Num23z6"/>
    <w:rsid w:val="00856B32"/>
  </w:style>
  <w:style w:type="character" w:customStyle="1" w:styleId="WW8Num23z7">
    <w:name w:val="WW8Num23z7"/>
    <w:rsid w:val="00856B32"/>
  </w:style>
  <w:style w:type="character" w:customStyle="1" w:styleId="WW8Num23z8">
    <w:name w:val="WW8Num23z8"/>
    <w:rsid w:val="00856B32"/>
  </w:style>
  <w:style w:type="character" w:customStyle="1" w:styleId="WW8Num24z0">
    <w:name w:val="WW8Num24z0"/>
    <w:rsid w:val="00856B32"/>
    <w:rPr>
      <w:rFonts w:ascii="Times New Roman" w:hAnsi="Times New Roman" w:cs="Times New Roman" w:hint="default"/>
      <w:i/>
      <w:iCs/>
      <w:sz w:val="21"/>
      <w:szCs w:val="21"/>
    </w:rPr>
  </w:style>
  <w:style w:type="character" w:customStyle="1" w:styleId="WW8Num24z1">
    <w:name w:val="WW8Num24z1"/>
    <w:rsid w:val="00856B32"/>
  </w:style>
  <w:style w:type="character" w:customStyle="1" w:styleId="WW8Num24z2">
    <w:name w:val="WW8Num24z2"/>
    <w:rsid w:val="00856B32"/>
  </w:style>
  <w:style w:type="character" w:customStyle="1" w:styleId="WW8Num24z3">
    <w:name w:val="WW8Num24z3"/>
    <w:rsid w:val="00856B32"/>
  </w:style>
  <w:style w:type="character" w:customStyle="1" w:styleId="WW8Num24z4">
    <w:name w:val="WW8Num24z4"/>
    <w:rsid w:val="00856B32"/>
  </w:style>
  <w:style w:type="character" w:customStyle="1" w:styleId="WW8Num24z5">
    <w:name w:val="WW8Num24z5"/>
    <w:rsid w:val="00856B32"/>
  </w:style>
  <w:style w:type="character" w:customStyle="1" w:styleId="WW8Num24z6">
    <w:name w:val="WW8Num24z6"/>
    <w:rsid w:val="00856B32"/>
  </w:style>
  <w:style w:type="character" w:customStyle="1" w:styleId="WW8Num24z7">
    <w:name w:val="WW8Num24z7"/>
    <w:rsid w:val="00856B32"/>
  </w:style>
  <w:style w:type="character" w:customStyle="1" w:styleId="WW8Num24z8">
    <w:name w:val="WW8Num24z8"/>
    <w:rsid w:val="00856B32"/>
  </w:style>
  <w:style w:type="character" w:customStyle="1" w:styleId="WW8Num25z0">
    <w:name w:val="WW8Num25z0"/>
    <w:rsid w:val="00856B32"/>
    <w:rPr>
      <w:rFonts w:hint="default"/>
    </w:rPr>
  </w:style>
  <w:style w:type="character" w:customStyle="1" w:styleId="WW8Num25z1">
    <w:name w:val="WW8Num25z1"/>
    <w:rsid w:val="00856B32"/>
  </w:style>
  <w:style w:type="character" w:customStyle="1" w:styleId="WW8Num25z2">
    <w:name w:val="WW8Num25z2"/>
    <w:rsid w:val="00856B32"/>
  </w:style>
  <w:style w:type="character" w:customStyle="1" w:styleId="WW8Num25z3">
    <w:name w:val="WW8Num25z3"/>
    <w:rsid w:val="00856B32"/>
  </w:style>
  <w:style w:type="character" w:customStyle="1" w:styleId="WW8Num25z4">
    <w:name w:val="WW8Num25z4"/>
    <w:rsid w:val="00856B32"/>
  </w:style>
  <w:style w:type="character" w:customStyle="1" w:styleId="WW8Num25z5">
    <w:name w:val="WW8Num25z5"/>
    <w:rsid w:val="00856B32"/>
  </w:style>
  <w:style w:type="character" w:customStyle="1" w:styleId="WW8Num25z6">
    <w:name w:val="WW8Num25z6"/>
    <w:rsid w:val="00856B32"/>
  </w:style>
  <w:style w:type="character" w:customStyle="1" w:styleId="WW8Num25z7">
    <w:name w:val="WW8Num25z7"/>
    <w:rsid w:val="00856B32"/>
  </w:style>
  <w:style w:type="character" w:customStyle="1" w:styleId="WW8Num25z8">
    <w:name w:val="WW8Num25z8"/>
    <w:rsid w:val="00856B32"/>
  </w:style>
  <w:style w:type="character" w:customStyle="1" w:styleId="FootnoteSymboluser">
    <w:name w:val="Footnote Symbol (user)"/>
    <w:rsid w:val="00856B32"/>
    <w:rPr>
      <w:vertAlign w:val="superscript"/>
    </w:rPr>
  </w:style>
  <w:style w:type="character" w:customStyle="1" w:styleId="Footnoteanchoruser">
    <w:name w:val="Footnote anchor (user)"/>
    <w:rsid w:val="00856B32"/>
    <w:rPr>
      <w:vertAlign w:val="superscript"/>
    </w:rPr>
  </w:style>
  <w:style w:type="character" w:customStyle="1" w:styleId="ncoradenotadefim">
    <w:name w:val="Âncora de nota de fim"/>
    <w:rsid w:val="00856B32"/>
    <w:rPr>
      <w:vertAlign w:val="superscript"/>
    </w:rPr>
  </w:style>
  <w:style w:type="character" w:customStyle="1" w:styleId="Endnoteanchor">
    <w:name w:val="Endnote anchor"/>
    <w:rsid w:val="00856B32"/>
    <w:rPr>
      <w:vertAlign w:val="superscript"/>
    </w:rPr>
  </w:style>
  <w:style w:type="character" w:customStyle="1" w:styleId="WW-Caracteresdenotadefim1">
    <w:name w:val="WW-Caracteres de nota de fim1"/>
    <w:rsid w:val="00856B32"/>
    <w:rPr>
      <w:vertAlign w:val="superscript"/>
    </w:rPr>
  </w:style>
  <w:style w:type="paragraph" w:customStyle="1" w:styleId="Headinguser">
    <w:name w:val="Heading (user)"/>
    <w:basedOn w:val="Standarduser"/>
    <w:next w:val="Textbodyuser"/>
    <w:rsid w:val="00856B32"/>
    <w:pPr>
      <w:keepNext/>
      <w:autoSpaceDN/>
      <w:spacing w:before="240" w:after="120"/>
    </w:pPr>
    <w:rPr>
      <w:rFonts w:ascii="Liberation Sans" w:eastAsia="Microsoft YaHei" w:hAnsi="Liberation Sans" w:cs="Liberation Sans"/>
      <w:kern w:val="2"/>
      <w:sz w:val="28"/>
      <w:szCs w:val="28"/>
    </w:rPr>
  </w:style>
  <w:style w:type="paragraph" w:customStyle="1" w:styleId="Indexuser">
    <w:name w:val="Index (user)"/>
    <w:basedOn w:val="Standarduser"/>
    <w:rsid w:val="00856B32"/>
    <w:pPr>
      <w:suppressLineNumbers/>
      <w:autoSpaceDN/>
    </w:pPr>
    <w:rPr>
      <w:rFonts w:eastAsia="SimSun" w:cs="Mangal"/>
      <w:kern w:val="2"/>
    </w:rPr>
  </w:style>
  <w:style w:type="paragraph" w:customStyle="1" w:styleId="Quotationsuser">
    <w:name w:val="Quotations (user)"/>
    <w:basedOn w:val="Standarduser"/>
    <w:rsid w:val="00856B32"/>
    <w:pPr>
      <w:autoSpaceDN/>
      <w:spacing w:after="283"/>
      <w:ind w:left="567" w:right="567"/>
    </w:pPr>
    <w:rPr>
      <w:rFonts w:eastAsia="SimSun" w:cs="Mangal"/>
      <w:kern w:val="2"/>
    </w:rPr>
  </w:style>
  <w:style w:type="paragraph" w:customStyle="1" w:styleId="Standarduseruseruseruseruser">
    <w:name w:val="Standard (user) (user) (user) (user) (user)"/>
    <w:rsid w:val="00856B32"/>
    <w:pPr>
      <w:widowControl/>
      <w:suppressAutoHyphens/>
      <w:autoSpaceDE/>
      <w:autoSpaceDN/>
      <w:spacing w:after="200" w:line="276" w:lineRule="auto"/>
      <w:textAlignment w:val="baseline"/>
    </w:pPr>
    <w:rPr>
      <w:rFonts w:ascii="Calibri" w:eastAsia="Arial" w:hAnsi="Calibri" w:cs="Calibri"/>
      <w:color w:val="00000A"/>
      <w:kern w:val="2"/>
      <w:lang w:val="pt-BR" w:eastAsia="zh-CN"/>
    </w:rPr>
  </w:style>
  <w:style w:type="paragraph" w:customStyle="1" w:styleId="Textbodyuseruseruseruseruser">
    <w:name w:val="Text body (user) (user) (user) (user) (user)"/>
    <w:basedOn w:val="Standarduseruseruseruseruser"/>
    <w:rsid w:val="00856B32"/>
  </w:style>
  <w:style w:type="paragraph" w:customStyle="1" w:styleId="Footnoteuser">
    <w:name w:val="Footnote (user)"/>
    <w:basedOn w:val="Standarduser"/>
    <w:rsid w:val="00856B32"/>
    <w:pPr>
      <w:suppressLineNumbers/>
      <w:autoSpaceDN/>
      <w:ind w:left="339" w:hanging="339"/>
    </w:pPr>
    <w:rPr>
      <w:rFonts w:eastAsia="SimSun" w:cs="Mangal"/>
      <w:kern w:val="2"/>
      <w:sz w:val="20"/>
      <w:szCs w:val="20"/>
    </w:rPr>
  </w:style>
  <w:style w:type="paragraph" w:customStyle="1" w:styleId="Footnoteuseruseruseruser">
    <w:name w:val="Footnote (user) (user) (user) (user)"/>
    <w:basedOn w:val="Standarduseruseruseruser"/>
    <w:rsid w:val="00856B32"/>
    <w:pPr>
      <w:autoSpaceDN/>
      <w:textAlignment w:val="baseline"/>
    </w:pPr>
    <w:rPr>
      <w:rFonts w:eastAsia="Calibri"/>
      <w:kern w:val="2"/>
      <w:sz w:val="20"/>
      <w:szCs w:val="20"/>
    </w:rPr>
  </w:style>
  <w:style w:type="paragraph" w:customStyle="1" w:styleId="Textbodyuseruseruseruseruseruser">
    <w:name w:val="Text body (user) (user) (user) (user) (user) (user)"/>
    <w:basedOn w:val="Standard"/>
    <w:rsid w:val="00856B32"/>
    <w:pPr>
      <w:widowControl/>
      <w:autoSpaceDN/>
      <w:spacing w:after="200" w:line="276" w:lineRule="auto"/>
      <w:textAlignment w:val="baseline"/>
    </w:pPr>
    <w:rPr>
      <w:rFonts w:ascii="Calibri" w:eastAsia="Arial" w:hAnsi="Calibri" w:cs="Calibri"/>
      <w:color w:val="00000A"/>
      <w:kern w:val="2"/>
      <w:sz w:val="22"/>
      <w:szCs w:val="22"/>
      <w:lang w:bidi="ar-SA"/>
    </w:rPr>
  </w:style>
  <w:style w:type="paragraph" w:customStyle="1" w:styleId="Standarduseruseruseruseruseruser">
    <w:name w:val="Standard (user) (user) (user) (user) (user) (user)"/>
    <w:rsid w:val="00856B32"/>
    <w:pPr>
      <w:widowControl/>
      <w:suppressAutoHyphens/>
      <w:autoSpaceDE/>
      <w:autoSpaceDN/>
      <w:spacing w:after="200" w:line="276" w:lineRule="auto"/>
      <w:textAlignment w:val="baseline"/>
    </w:pPr>
    <w:rPr>
      <w:rFonts w:ascii="Calibri" w:eastAsia="Arial" w:hAnsi="Calibri" w:cs="Calibri"/>
      <w:color w:val="00000A"/>
      <w:kern w:val="2"/>
      <w:lang w:val="pt-BR" w:eastAsia="zh-CN"/>
    </w:rPr>
  </w:style>
  <w:style w:type="paragraph" w:customStyle="1" w:styleId="Framecontentsuser">
    <w:name w:val="Frame contents (user)"/>
    <w:basedOn w:val="Standarduser"/>
    <w:rsid w:val="00856B32"/>
    <w:pPr>
      <w:widowControl/>
      <w:autoSpaceDN/>
      <w:spacing w:before="280" w:after="280"/>
      <w:jc w:val="both"/>
    </w:pPr>
    <w:rPr>
      <w:rFonts w:ascii="Lucida Bright" w:eastAsia="Calibri" w:hAnsi="Lucida Bright" w:cs="Lucida Bright"/>
      <w:kern w:val="2"/>
      <w:lang w:bidi="ar-SA"/>
    </w:rPr>
  </w:style>
  <w:style w:type="paragraph" w:customStyle="1" w:styleId="TableContentsuser">
    <w:name w:val="Table Contents (user)"/>
    <w:basedOn w:val="Standarduser"/>
    <w:rsid w:val="00856B32"/>
    <w:pPr>
      <w:suppressLineNumbers/>
      <w:autoSpaceDN/>
      <w:textAlignment w:val="auto"/>
    </w:pPr>
    <w:rPr>
      <w:rFonts w:ascii="Times New Roman" w:eastAsia="Lucida Sans Unicode" w:hAnsi="Times New Roman" w:cs="Times New Roman"/>
      <w:kern w:val="2"/>
      <w:lang w:bidi="ar-SA"/>
    </w:rPr>
  </w:style>
  <w:style w:type="paragraph" w:customStyle="1" w:styleId="Contedodequadro">
    <w:name w:val="Conteúdo de quadro"/>
    <w:basedOn w:val="Textbody"/>
    <w:rsid w:val="00856B32"/>
    <w:pPr>
      <w:autoSpaceDN/>
      <w:spacing w:after="140" w:line="288" w:lineRule="auto"/>
    </w:pPr>
    <w:rPr>
      <w:rFonts w:ascii="Liberation Serif" w:eastAsia="SimSun" w:hAnsi="Liberation Serif" w:cs="Mangal"/>
      <w:kern w:val="2"/>
    </w:rPr>
  </w:style>
  <w:style w:type="paragraph" w:customStyle="1" w:styleId="TCU-Epgrafe1">
    <w:name w:val="TCU - Epígrafe"/>
    <w:basedOn w:val="Normal"/>
    <w:rsid w:val="00856B32"/>
    <w:pPr>
      <w:widowControl/>
      <w:autoSpaceDE/>
      <w:autoSpaceDN/>
      <w:ind w:left="2835"/>
      <w:jc w:val="both"/>
    </w:pPr>
    <w:rPr>
      <w:rFonts w:ascii="Times New Roman" w:eastAsia="Times New Roman" w:hAnsi="Times New Roman" w:cs="Times New Roman"/>
      <w:sz w:val="24"/>
      <w:szCs w:val="20"/>
      <w:lang w:eastAsia="zh-CN" w:bidi="ar-SA"/>
    </w:rPr>
  </w:style>
  <w:style w:type="character" w:customStyle="1" w:styleId="WW8Num16z3">
    <w:name w:val="WW8Num16z3"/>
    <w:rsid w:val="00856B32"/>
  </w:style>
  <w:style w:type="character" w:customStyle="1" w:styleId="WW8Num16z4">
    <w:name w:val="WW8Num16z4"/>
    <w:rsid w:val="00856B32"/>
  </w:style>
  <w:style w:type="character" w:customStyle="1" w:styleId="WW8Num16z5">
    <w:name w:val="WW8Num16z5"/>
    <w:rsid w:val="00856B32"/>
  </w:style>
  <w:style w:type="character" w:customStyle="1" w:styleId="WW8Num16z6">
    <w:name w:val="WW8Num16z6"/>
    <w:rsid w:val="00856B32"/>
  </w:style>
  <w:style w:type="character" w:customStyle="1" w:styleId="WW8Num16z7">
    <w:name w:val="WW8Num16z7"/>
    <w:rsid w:val="00856B32"/>
  </w:style>
  <w:style w:type="character" w:customStyle="1" w:styleId="WW8Num16z8">
    <w:name w:val="WW8Num16z8"/>
    <w:rsid w:val="00856B32"/>
  </w:style>
  <w:style w:type="paragraph" w:customStyle="1" w:styleId="Textbodyuseruser">
    <w:name w:val="Text body (user) (user)"/>
    <w:basedOn w:val="Normal"/>
    <w:rsid w:val="00856B32"/>
    <w:pPr>
      <w:suppressAutoHyphens/>
      <w:autoSpaceDE/>
      <w:spacing w:after="120"/>
      <w:textAlignment w:val="baseline"/>
    </w:pPr>
    <w:rPr>
      <w:rFonts w:ascii="Times New Roman" w:eastAsia="Lucida Sans Unicode" w:hAnsi="Times New Roman" w:cs="Tahoma"/>
      <w:kern w:val="3"/>
      <w:sz w:val="24"/>
      <w:szCs w:val="24"/>
      <w:lang w:eastAsia="zh-CN" w:bidi="ar-SA"/>
    </w:rPr>
  </w:style>
  <w:style w:type="character" w:customStyle="1" w:styleId="RTFNum29">
    <w:name w:val="RTF_Num 2 9"/>
    <w:rsid w:val="00856B32"/>
  </w:style>
  <w:style w:type="character" w:customStyle="1" w:styleId="RTFNum39">
    <w:name w:val="RTF_Num 3 9"/>
    <w:rsid w:val="00856B32"/>
  </w:style>
  <w:style w:type="character" w:customStyle="1" w:styleId="TtulodoLivro2">
    <w:name w:val="Título do Livro2"/>
    <w:basedOn w:val="Fontepargpadro1"/>
    <w:rsid w:val="00856B32"/>
    <w:rPr>
      <w:b/>
      <w:bCs/>
      <w:smallCaps/>
      <w:spacing w:val="5"/>
    </w:rPr>
  </w:style>
  <w:style w:type="character" w:customStyle="1" w:styleId="Fontepargpadro17">
    <w:name w:val="Fonte parág. padrão17"/>
    <w:rsid w:val="00856B32"/>
  </w:style>
  <w:style w:type="paragraph" w:customStyle="1" w:styleId="Tedtulo1">
    <w:name w:val="Tíedtulo 1"/>
    <w:basedOn w:val="Normal"/>
    <w:uiPriority w:val="99"/>
    <w:rsid w:val="00856B32"/>
    <w:pPr>
      <w:widowControl/>
      <w:suppressAutoHyphens/>
      <w:adjustRightInd w:val="0"/>
      <w:spacing w:line="276" w:lineRule="auto"/>
      <w:jc w:val="both"/>
    </w:pPr>
    <w:rPr>
      <w:rFonts w:eastAsia="Times New Roman" w:hAnsi="Liberation Serif"/>
      <w:lang w:eastAsia="en-US" w:bidi="ar-SA"/>
    </w:rPr>
  </w:style>
  <w:style w:type="paragraph" w:customStyle="1" w:styleId="Tedtulo2">
    <w:name w:val="Tíedtulo 2"/>
    <w:basedOn w:val="Normal"/>
    <w:uiPriority w:val="99"/>
    <w:rsid w:val="00856B32"/>
    <w:pPr>
      <w:keepNext/>
      <w:keepLines/>
      <w:widowControl/>
      <w:suppressAutoHyphens/>
      <w:adjustRightInd w:val="0"/>
      <w:spacing w:before="40" w:line="276" w:lineRule="auto"/>
      <w:jc w:val="both"/>
    </w:pPr>
    <w:rPr>
      <w:rFonts w:ascii="Cambria" w:eastAsia="Times New Roman" w:hAnsi="Liberation Serif" w:cs="Cambria"/>
      <w:color w:val="365F91"/>
      <w:sz w:val="26"/>
      <w:szCs w:val="26"/>
      <w:lang w:eastAsia="en-US" w:bidi="ar-SA"/>
    </w:rPr>
  </w:style>
  <w:style w:type="paragraph" w:customStyle="1" w:styleId="Tedtulo3">
    <w:name w:val="Tíedtulo 3"/>
    <w:basedOn w:val="Normal"/>
    <w:uiPriority w:val="99"/>
    <w:rsid w:val="00856B32"/>
    <w:pPr>
      <w:keepNext/>
      <w:widowControl/>
      <w:numPr>
        <w:ilvl w:val="2"/>
      </w:numPr>
      <w:tabs>
        <w:tab w:val="left" w:pos="0"/>
      </w:tabs>
      <w:suppressAutoHyphens/>
      <w:adjustRightInd w:val="0"/>
      <w:jc w:val="both"/>
      <w:outlineLvl w:val="2"/>
    </w:pPr>
    <w:rPr>
      <w:rFonts w:ascii="Times New Roman" w:eastAsia="Times New Roman" w:hAnsi="Liberation Serif" w:cs="Times New Roman"/>
      <w:b/>
      <w:bCs/>
      <w:kern w:val="1"/>
      <w:sz w:val="28"/>
      <w:szCs w:val="28"/>
      <w:lang w:eastAsia="zh-CN" w:bidi="ar-SA"/>
    </w:rPr>
  </w:style>
  <w:style w:type="paragraph" w:customStyle="1" w:styleId="Tedtulo4">
    <w:name w:val="Tíedtulo 4"/>
    <w:basedOn w:val="Normal"/>
    <w:uiPriority w:val="99"/>
    <w:rsid w:val="00856B32"/>
    <w:pPr>
      <w:keepNext/>
      <w:widowControl/>
      <w:numPr>
        <w:ilvl w:val="3"/>
      </w:numPr>
      <w:tabs>
        <w:tab w:val="left" w:pos="0"/>
      </w:tabs>
      <w:suppressAutoHyphens/>
      <w:adjustRightInd w:val="0"/>
      <w:outlineLvl w:val="3"/>
    </w:pPr>
    <w:rPr>
      <w:rFonts w:ascii="Times New Roman" w:eastAsia="Times New Roman" w:hAnsi="Liberation Serif" w:cs="Times New Roman"/>
      <w:kern w:val="1"/>
      <w:sz w:val="28"/>
      <w:szCs w:val="28"/>
      <w:lang w:eastAsia="zh-CN" w:bidi="ar-SA"/>
    </w:rPr>
  </w:style>
  <w:style w:type="paragraph" w:customStyle="1" w:styleId="Tedtulo5">
    <w:name w:val="Tíedtulo 5"/>
    <w:basedOn w:val="Normal"/>
    <w:uiPriority w:val="99"/>
    <w:rsid w:val="00856B32"/>
    <w:pPr>
      <w:keepNext/>
      <w:widowControl/>
      <w:numPr>
        <w:ilvl w:val="4"/>
      </w:numPr>
      <w:tabs>
        <w:tab w:val="left" w:pos="0"/>
      </w:tabs>
      <w:suppressAutoHyphens/>
      <w:adjustRightInd w:val="0"/>
      <w:outlineLvl w:val="4"/>
    </w:pPr>
    <w:rPr>
      <w:rFonts w:ascii="Times New Roman" w:eastAsia="Times New Roman" w:hAnsi="Liberation Serif" w:cs="Times New Roman"/>
      <w:b/>
      <w:bCs/>
      <w:kern w:val="1"/>
      <w:sz w:val="20"/>
      <w:szCs w:val="20"/>
      <w:lang w:eastAsia="zh-CN" w:bidi="ar-SA"/>
    </w:rPr>
  </w:style>
  <w:style w:type="paragraph" w:customStyle="1" w:styleId="Tedtulo6">
    <w:name w:val="Tíedtulo 6"/>
    <w:basedOn w:val="Normal"/>
    <w:uiPriority w:val="99"/>
    <w:rsid w:val="00856B32"/>
    <w:pPr>
      <w:keepNext/>
      <w:widowControl/>
      <w:numPr>
        <w:ilvl w:val="5"/>
      </w:numPr>
      <w:tabs>
        <w:tab w:val="left" w:pos="0"/>
        <w:tab w:val="left" w:pos="9214"/>
      </w:tabs>
      <w:suppressAutoHyphens/>
      <w:adjustRightInd w:val="0"/>
      <w:jc w:val="both"/>
      <w:outlineLvl w:val="5"/>
    </w:pPr>
    <w:rPr>
      <w:rFonts w:ascii="Times New Roman" w:eastAsia="Times New Roman" w:hAnsi="Liberation Serif" w:cs="Times New Roman"/>
      <w:b/>
      <w:bCs/>
      <w:kern w:val="1"/>
      <w:sz w:val="20"/>
      <w:szCs w:val="20"/>
      <w:lang w:eastAsia="zh-CN" w:bidi="ar-SA"/>
    </w:rPr>
  </w:style>
  <w:style w:type="paragraph" w:customStyle="1" w:styleId="Tedtulo7">
    <w:name w:val="Tíedtulo 7"/>
    <w:basedOn w:val="Normal"/>
    <w:uiPriority w:val="99"/>
    <w:rsid w:val="00856B32"/>
    <w:pPr>
      <w:keepNext/>
      <w:widowControl/>
      <w:numPr>
        <w:ilvl w:val="6"/>
      </w:numPr>
      <w:tabs>
        <w:tab w:val="left" w:pos="0"/>
      </w:tabs>
      <w:suppressAutoHyphens/>
      <w:adjustRightInd w:val="0"/>
      <w:outlineLvl w:val="6"/>
    </w:pPr>
    <w:rPr>
      <w:rFonts w:ascii="Times New Roman" w:eastAsia="Times New Roman" w:hAnsi="Liberation Serif" w:cs="Times New Roman"/>
      <w:b/>
      <w:bCs/>
      <w:kern w:val="1"/>
      <w:sz w:val="16"/>
      <w:szCs w:val="16"/>
      <w:lang w:eastAsia="zh-CN" w:bidi="ar-SA"/>
    </w:rPr>
  </w:style>
  <w:style w:type="paragraph" w:customStyle="1" w:styleId="Tedtulo8">
    <w:name w:val="Tíedtulo 8"/>
    <w:basedOn w:val="Normal"/>
    <w:uiPriority w:val="99"/>
    <w:rsid w:val="00856B32"/>
    <w:pPr>
      <w:keepNext/>
      <w:widowControl/>
      <w:numPr>
        <w:ilvl w:val="7"/>
      </w:numPr>
      <w:tabs>
        <w:tab w:val="left" w:pos="0"/>
      </w:tabs>
      <w:suppressAutoHyphens/>
      <w:adjustRightInd w:val="0"/>
      <w:outlineLvl w:val="7"/>
    </w:pPr>
    <w:rPr>
      <w:rFonts w:ascii="Times New Roman" w:eastAsia="Times New Roman" w:hAnsi="Liberation Serif" w:cs="Times New Roman"/>
      <w:b/>
      <w:bCs/>
      <w:kern w:val="1"/>
      <w:lang w:eastAsia="zh-CN" w:bidi="ar-SA"/>
    </w:rPr>
  </w:style>
  <w:style w:type="paragraph" w:customStyle="1" w:styleId="Tedtulo9">
    <w:name w:val="Tíedtulo 9"/>
    <w:basedOn w:val="Tedtulo"/>
    <w:uiPriority w:val="99"/>
    <w:rsid w:val="00856B32"/>
    <w:pPr>
      <w:numPr>
        <w:ilvl w:val="8"/>
      </w:numPr>
      <w:tabs>
        <w:tab w:val="left" w:pos="0"/>
      </w:tabs>
      <w:spacing w:line="240" w:lineRule="auto"/>
      <w:jc w:val="left"/>
      <w:outlineLvl w:val="8"/>
    </w:pPr>
    <w:rPr>
      <w:rFonts w:ascii="Arial" w:cs="Arial"/>
      <w:b/>
      <w:bCs/>
      <w:kern w:val="1"/>
      <w:sz w:val="21"/>
      <w:szCs w:val="21"/>
      <w:lang w:eastAsia="zh-CN"/>
    </w:rPr>
  </w:style>
  <w:style w:type="character" w:customStyle="1" w:styleId="Tedtulo1Char">
    <w:name w:val="Tíedtulo 1 Char"/>
    <w:basedOn w:val="Fontepargpadro"/>
    <w:uiPriority w:val="99"/>
    <w:rsid w:val="00856B32"/>
    <w:rPr>
      <w:rFonts w:ascii="Times New Roman" w:eastAsia="Times New Roman"/>
      <w:b/>
      <w:bCs/>
      <w:color w:val="000000"/>
      <w:sz w:val="48"/>
      <w:szCs w:val="48"/>
    </w:rPr>
  </w:style>
  <w:style w:type="character" w:customStyle="1" w:styleId="Tedtulo2Char">
    <w:name w:val="Tíedtulo 2 Char"/>
    <w:basedOn w:val="Fontepargpadro"/>
    <w:uiPriority w:val="99"/>
    <w:rsid w:val="00856B32"/>
    <w:rPr>
      <w:rFonts w:ascii="Cambria" w:eastAsia="Times New Roman" w:cs="Cambria"/>
      <w:color w:val="365F91"/>
      <w:sz w:val="26"/>
      <w:szCs w:val="26"/>
    </w:rPr>
  </w:style>
  <w:style w:type="character" w:customStyle="1" w:styleId="Tedtulo3Char">
    <w:name w:val="Tíedtulo 3 Char"/>
    <w:basedOn w:val="Fontepargpadro"/>
    <w:uiPriority w:val="99"/>
    <w:rsid w:val="00856B32"/>
    <w:rPr>
      <w:rFonts w:ascii="Times New Roman" w:eastAsia="Times New Roman"/>
      <w:b/>
      <w:bCs/>
      <w:kern w:val="1"/>
      <w:sz w:val="20"/>
      <w:szCs w:val="20"/>
      <w:lang w:eastAsia="zh-CN"/>
    </w:rPr>
  </w:style>
  <w:style w:type="character" w:customStyle="1" w:styleId="Tedtulo4Char">
    <w:name w:val="Tíedtulo 4 Char"/>
    <w:basedOn w:val="Fontepargpadro"/>
    <w:uiPriority w:val="99"/>
    <w:rsid w:val="00856B32"/>
    <w:rPr>
      <w:rFonts w:ascii="Times New Roman" w:eastAsia="Times New Roman"/>
      <w:kern w:val="1"/>
      <w:sz w:val="20"/>
      <w:szCs w:val="20"/>
      <w:lang w:eastAsia="zh-CN"/>
    </w:rPr>
  </w:style>
  <w:style w:type="character" w:customStyle="1" w:styleId="Tedtulo5Char">
    <w:name w:val="Tíedtulo 5 Char"/>
    <w:basedOn w:val="Fontepargpadro"/>
    <w:uiPriority w:val="99"/>
    <w:rsid w:val="00856B32"/>
    <w:rPr>
      <w:rFonts w:ascii="Times New Roman" w:eastAsia="Times New Roman"/>
      <w:b/>
      <w:bCs/>
      <w:kern w:val="1"/>
      <w:sz w:val="20"/>
      <w:szCs w:val="20"/>
      <w:lang w:eastAsia="zh-CN"/>
    </w:rPr>
  </w:style>
  <w:style w:type="character" w:customStyle="1" w:styleId="Tedtulo6Char">
    <w:name w:val="Tíedtulo 6 Char"/>
    <w:basedOn w:val="Fontepargpadro"/>
    <w:uiPriority w:val="99"/>
    <w:rsid w:val="00856B32"/>
    <w:rPr>
      <w:rFonts w:ascii="Times New Roman" w:eastAsia="Times New Roman"/>
      <w:b/>
      <w:bCs/>
      <w:kern w:val="1"/>
      <w:sz w:val="20"/>
      <w:szCs w:val="20"/>
      <w:lang w:eastAsia="zh-CN"/>
    </w:rPr>
  </w:style>
  <w:style w:type="character" w:customStyle="1" w:styleId="Tedtulo7Char">
    <w:name w:val="Tíedtulo 7 Char"/>
    <w:basedOn w:val="Fontepargpadro"/>
    <w:uiPriority w:val="99"/>
    <w:rsid w:val="00856B32"/>
    <w:rPr>
      <w:rFonts w:ascii="Times New Roman" w:eastAsia="Times New Roman"/>
      <w:b/>
      <w:bCs/>
      <w:kern w:val="1"/>
      <w:sz w:val="20"/>
      <w:szCs w:val="20"/>
      <w:lang w:eastAsia="zh-CN"/>
    </w:rPr>
  </w:style>
  <w:style w:type="character" w:customStyle="1" w:styleId="Tedtulo8Char">
    <w:name w:val="Tíedtulo 8 Char"/>
    <w:basedOn w:val="Fontepargpadro"/>
    <w:uiPriority w:val="99"/>
    <w:rsid w:val="00856B32"/>
    <w:rPr>
      <w:rFonts w:ascii="Times New Roman" w:eastAsia="Times New Roman"/>
      <w:b/>
      <w:bCs/>
      <w:kern w:val="1"/>
      <w:sz w:val="20"/>
      <w:szCs w:val="20"/>
      <w:lang w:eastAsia="zh-CN"/>
    </w:rPr>
  </w:style>
  <w:style w:type="character" w:customStyle="1" w:styleId="Tedtulo9Char">
    <w:name w:val="Tíedtulo 9 Char"/>
    <w:basedOn w:val="Fontepargpadro"/>
    <w:uiPriority w:val="99"/>
    <w:rsid w:val="00856B32"/>
    <w:rPr>
      <w:rFonts w:ascii="Arial" w:eastAsia="Times New Roman" w:cs="Arial"/>
      <w:b/>
      <w:bCs/>
      <w:kern w:val="1"/>
      <w:sz w:val="20"/>
      <w:szCs w:val="20"/>
      <w:lang w:eastAsia="zh-CN"/>
    </w:rPr>
  </w:style>
  <w:style w:type="character" w:customStyle="1" w:styleId="Cabee7alhoChar">
    <w:name w:val="Cabeçe7alho Char"/>
    <w:basedOn w:val="Fontepargpadro"/>
    <w:uiPriority w:val="99"/>
    <w:rsid w:val="00856B32"/>
    <w:rPr>
      <w:rFonts w:eastAsia="Times New Roman"/>
    </w:rPr>
  </w:style>
  <w:style w:type="character" w:customStyle="1" w:styleId="Rodape9Char">
    <w:name w:val="Rodapée9 Char"/>
    <w:basedOn w:val="Fontepargpadro"/>
    <w:uiPriority w:val="99"/>
    <w:rsid w:val="00856B32"/>
    <w:rPr>
      <w:rFonts w:eastAsia="Times New Roman"/>
    </w:rPr>
  </w:style>
  <w:style w:type="character" w:customStyle="1" w:styleId="Textodebale3oChar">
    <w:name w:val="Texto de balãe3o Char"/>
    <w:basedOn w:val="Fontepargpadro"/>
    <w:uiPriority w:val="99"/>
    <w:rsid w:val="00856B32"/>
    <w:rPr>
      <w:rFonts w:ascii="Tahoma" w:eastAsia="Times New Roman" w:cs="Tahoma"/>
      <w:sz w:val="16"/>
      <w:szCs w:val="16"/>
    </w:rPr>
  </w:style>
  <w:style w:type="character" w:customStyle="1" w:styleId="Sedmbolosdenumerae7e3o">
    <w:name w:val="Síedmbolos de numeraçe7ãe3o"/>
    <w:uiPriority w:val="99"/>
    <w:rsid w:val="00856B32"/>
  </w:style>
  <w:style w:type="character" w:customStyle="1" w:styleId="TedtuloChar">
    <w:name w:val="Tíedtulo Char"/>
    <w:basedOn w:val="Fontepargpadro"/>
    <w:uiPriority w:val="99"/>
    <w:rsid w:val="00856B32"/>
    <w:rPr>
      <w:rFonts w:ascii="Liberation Sans" w:eastAsia="Times New Roman" w:cs="Liberation Sans"/>
      <w:sz w:val="28"/>
      <w:szCs w:val="28"/>
    </w:rPr>
  </w:style>
  <w:style w:type="character" w:customStyle="1" w:styleId="Cabee7alhoChar1">
    <w:name w:val="Cabeçe7alho Char1"/>
    <w:basedOn w:val="Fontepargpadro"/>
    <w:uiPriority w:val="99"/>
    <w:rsid w:val="00856B32"/>
  </w:style>
  <w:style w:type="character" w:customStyle="1" w:styleId="Cabee7alhoChar17">
    <w:name w:val="Cabeçe7alho Char17"/>
    <w:basedOn w:val="Fontepargpadro"/>
    <w:uiPriority w:val="99"/>
    <w:rsid w:val="00856B32"/>
  </w:style>
  <w:style w:type="character" w:customStyle="1" w:styleId="Cabee7alhoChar16">
    <w:name w:val="Cabeçe7alho Char16"/>
    <w:basedOn w:val="Fontepargpadro"/>
    <w:uiPriority w:val="99"/>
    <w:rsid w:val="00856B32"/>
  </w:style>
  <w:style w:type="character" w:customStyle="1" w:styleId="Cabee7alhoChar15">
    <w:name w:val="Cabeçe7alho Char15"/>
    <w:basedOn w:val="Fontepargpadro"/>
    <w:uiPriority w:val="99"/>
    <w:rsid w:val="00856B32"/>
  </w:style>
  <w:style w:type="character" w:customStyle="1" w:styleId="Cabee7alhoChar14">
    <w:name w:val="Cabeçe7alho Char14"/>
    <w:basedOn w:val="Fontepargpadro"/>
    <w:uiPriority w:val="99"/>
    <w:rsid w:val="00856B32"/>
  </w:style>
  <w:style w:type="character" w:customStyle="1" w:styleId="Cabee7alhoChar13">
    <w:name w:val="Cabeçe7alho Char13"/>
    <w:basedOn w:val="Fontepargpadro"/>
    <w:uiPriority w:val="99"/>
    <w:rsid w:val="00856B32"/>
  </w:style>
  <w:style w:type="character" w:customStyle="1" w:styleId="Cabee7alhoChar12">
    <w:name w:val="Cabeçe7alho Char12"/>
    <w:basedOn w:val="Fontepargpadro"/>
    <w:uiPriority w:val="99"/>
    <w:rsid w:val="00856B32"/>
  </w:style>
  <w:style w:type="character" w:customStyle="1" w:styleId="Rodape9Char1">
    <w:name w:val="Rodapée9 Char1"/>
    <w:basedOn w:val="Fontepargpadro"/>
    <w:uiPriority w:val="99"/>
    <w:rsid w:val="00856B32"/>
  </w:style>
  <w:style w:type="character" w:customStyle="1" w:styleId="Rodape9Char17">
    <w:name w:val="Rodapée9 Char17"/>
    <w:basedOn w:val="Fontepargpadro"/>
    <w:uiPriority w:val="99"/>
    <w:rsid w:val="00856B32"/>
  </w:style>
  <w:style w:type="character" w:customStyle="1" w:styleId="Rodape9Char16">
    <w:name w:val="Rodapée9 Char16"/>
    <w:basedOn w:val="Fontepargpadro"/>
    <w:uiPriority w:val="99"/>
    <w:rsid w:val="00856B32"/>
  </w:style>
  <w:style w:type="character" w:customStyle="1" w:styleId="Rodape9Char15">
    <w:name w:val="Rodapée9 Char15"/>
    <w:basedOn w:val="Fontepargpadro"/>
    <w:uiPriority w:val="99"/>
    <w:rsid w:val="00856B32"/>
  </w:style>
  <w:style w:type="character" w:customStyle="1" w:styleId="Rodape9Char14">
    <w:name w:val="Rodapée9 Char14"/>
    <w:basedOn w:val="Fontepargpadro"/>
    <w:uiPriority w:val="99"/>
    <w:rsid w:val="00856B32"/>
  </w:style>
  <w:style w:type="character" w:customStyle="1" w:styleId="Rodape9Char13">
    <w:name w:val="Rodapée9 Char13"/>
    <w:basedOn w:val="Fontepargpadro"/>
    <w:uiPriority w:val="99"/>
    <w:rsid w:val="00856B32"/>
  </w:style>
  <w:style w:type="character" w:customStyle="1" w:styleId="Rodape9Char12">
    <w:name w:val="Rodapée9 Char12"/>
    <w:basedOn w:val="Fontepargpadro"/>
    <w:uiPriority w:val="99"/>
    <w:rsid w:val="00856B32"/>
  </w:style>
  <w:style w:type="character" w:customStyle="1" w:styleId="Textodebale3oChar1">
    <w:name w:val="Texto de balãe3o Char1"/>
    <w:basedOn w:val="Fontepargpadro"/>
    <w:uiPriority w:val="99"/>
    <w:rsid w:val="00856B32"/>
    <w:rPr>
      <w:rFonts w:ascii="Segoe UI" w:eastAsia="Times New Roman" w:cs="Segoe UI"/>
      <w:sz w:val="18"/>
      <w:szCs w:val="18"/>
    </w:rPr>
  </w:style>
  <w:style w:type="character" w:customStyle="1" w:styleId="Textodebale3oChar17">
    <w:name w:val="Texto de balãe3o Char17"/>
    <w:basedOn w:val="Fontepargpadro"/>
    <w:uiPriority w:val="99"/>
    <w:rsid w:val="00856B32"/>
    <w:rPr>
      <w:rFonts w:ascii="Segoe UI" w:eastAsia="Times New Roman" w:cs="Segoe UI"/>
      <w:sz w:val="18"/>
      <w:szCs w:val="18"/>
    </w:rPr>
  </w:style>
  <w:style w:type="character" w:customStyle="1" w:styleId="Textodebale3oChar16">
    <w:name w:val="Texto de balãe3o Char16"/>
    <w:basedOn w:val="Fontepargpadro"/>
    <w:uiPriority w:val="99"/>
    <w:rsid w:val="00856B32"/>
    <w:rPr>
      <w:rFonts w:ascii="Segoe UI" w:eastAsia="Times New Roman" w:cs="Segoe UI"/>
      <w:sz w:val="18"/>
      <w:szCs w:val="18"/>
    </w:rPr>
  </w:style>
  <w:style w:type="character" w:customStyle="1" w:styleId="Textodebale3oChar15">
    <w:name w:val="Texto de balãe3o Char15"/>
    <w:basedOn w:val="Fontepargpadro"/>
    <w:uiPriority w:val="99"/>
    <w:rsid w:val="00856B32"/>
    <w:rPr>
      <w:rFonts w:ascii="Segoe UI" w:eastAsia="Times New Roman" w:cs="Segoe UI"/>
      <w:sz w:val="18"/>
      <w:szCs w:val="18"/>
    </w:rPr>
  </w:style>
  <w:style w:type="character" w:customStyle="1" w:styleId="Textodebale3oChar14">
    <w:name w:val="Texto de balãe3o Char14"/>
    <w:basedOn w:val="Fontepargpadro"/>
    <w:uiPriority w:val="99"/>
    <w:rsid w:val="00856B32"/>
    <w:rPr>
      <w:rFonts w:ascii="Segoe UI" w:eastAsia="Times New Roman" w:cs="Segoe UI"/>
      <w:sz w:val="18"/>
      <w:szCs w:val="18"/>
    </w:rPr>
  </w:style>
  <w:style w:type="character" w:customStyle="1" w:styleId="Textodebale3oChar13">
    <w:name w:val="Texto de balãe3o Char13"/>
    <w:basedOn w:val="Fontepargpadro"/>
    <w:uiPriority w:val="99"/>
    <w:rsid w:val="00856B32"/>
    <w:rPr>
      <w:rFonts w:ascii="Segoe UI" w:eastAsia="Times New Roman" w:cs="Segoe UI"/>
      <w:sz w:val="18"/>
      <w:szCs w:val="18"/>
    </w:rPr>
  </w:style>
  <w:style w:type="character" w:customStyle="1" w:styleId="Textodebale3oChar12">
    <w:name w:val="Texto de balãe3o Char12"/>
    <w:basedOn w:val="Fontepargpadro"/>
    <w:uiPriority w:val="99"/>
    <w:rsid w:val="00856B32"/>
    <w:rPr>
      <w:rFonts w:ascii="Segoe UI" w:eastAsia="Times New Roman" w:cs="Segoe UI"/>
      <w:sz w:val="18"/>
      <w:szCs w:val="18"/>
    </w:rPr>
  </w:style>
  <w:style w:type="character" w:customStyle="1" w:styleId="Cabee7alhoChar11">
    <w:name w:val="Cabeçe7alho Char11"/>
    <w:basedOn w:val="Fontepargpadro"/>
    <w:uiPriority w:val="99"/>
    <w:rsid w:val="00856B32"/>
    <w:rPr>
      <w:rFonts w:eastAsia="Times New Roman"/>
    </w:rPr>
  </w:style>
  <w:style w:type="character" w:customStyle="1" w:styleId="Rodape9Char11">
    <w:name w:val="Rodapée9 Char11"/>
    <w:basedOn w:val="Fontepargpadro"/>
    <w:uiPriority w:val="99"/>
    <w:rsid w:val="00856B32"/>
    <w:rPr>
      <w:rFonts w:eastAsia="Times New Roman"/>
    </w:rPr>
  </w:style>
  <w:style w:type="character" w:customStyle="1" w:styleId="Textodebale3oChar11">
    <w:name w:val="Texto de balãe3o Char11"/>
    <w:basedOn w:val="Fontepargpadro"/>
    <w:uiPriority w:val="99"/>
    <w:rsid w:val="00856B32"/>
    <w:rPr>
      <w:rFonts w:ascii="Segoe UI" w:eastAsia="Times New Roman" w:cs="Segoe UI"/>
      <w:sz w:val="18"/>
      <w:szCs w:val="18"/>
    </w:rPr>
  </w:style>
  <w:style w:type="character" w:customStyle="1" w:styleId="Fontepare1gpadre3o7">
    <w:name w:val="Fonte paráe1g. padrãe3o7"/>
    <w:uiPriority w:val="99"/>
    <w:rsid w:val="00856B32"/>
  </w:style>
  <w:style w:type="character" w:customStyle="1" w:styleId="Fontepare1gpadre3o6">
    <w:name w:val="Fonte paráe1g. padrãe3o6"/>
    <w:uiPriority w:val="99"/>
    <w:rsid w:val="00856B32"/>
  </w:style>
  <w:style w:type="character" w:customStyle="1" w:styleId="Fontepare1gpadre3o5">
    <w:name w:val="Fonte paráe1g. padrãe3o5"/>
    <w:uiPriority w:val="99"/>
    <w:rsid w:val="00856B32"/>
  </w:style>
  <w:style w:type="character" w:customStyle="1" w:styleId="Fontepare1gpadre3o4">
    <w:name w:val="Fonte paráe1g. padrãe3o4"/>
    <w:uiPriority w:val="99"/>
    <w:rsid w:val="00856B32"/>
  </w:style>
  <w:style w:type="character" w:customStyle="1" w:styleId="Fontepare1gpadre3o3">
    <w:name w:val="Fonte paráe1g. padrãe3o3"/>
    <w:uiPriority w:val="99"/>
    <w:rsid w:val="00856B32"/>
  </w:style>
  <w:style w:type="character" w:customStyle="1" w:styleId="Sedmbolosdemarca">
    <w:name w:val="Síedmbolos de marca"/>
    <w:uiPriority w:val="99"/>
    <w:rsid w:val="00856B32"/>
    <w:rPr>
      <w:rFonts w:ascii="StarSymbol" w:hAnsi="StarSymbol" w:cs="StarSymbol"/>
      <w:sz w:val="18"/>
      <w:szCs w:val="18"/>
    </w:rPr>
  </w:style>
  <w:style w:type="character" w:customStyle="1" w:styleId="WW-Sedmbolosdemarca">
    <w:name w:val="WW-Síedmbolos de marca"/>
    <w:uiPriority w:val="99"/>
    <w:rsid w:val="00856B32"/>
    <w:rPr>
      <w:rFonts w:ascii="StarSymbol" w:hAnsi="StarSymbol" w:cs="StarSymbol"/>
      <w:sz w:val="18"/>
      <w:szCs w:val="18"/>
    </w:rPr>
  </w:style>
  <w:style w:type="character" w:customStyle="1" w:styleId="WW-Sedmbolosdemarca1">
    <w:name w:val="WW-Síedmbolos de marca1"/>
    <w:uiPriority w:val="99"/>
    <w:rsid w:val="00856B32"/>
    <w:rPr>
      <w:rFonts w:ascii="StarSymbol" w:hAnsi="StarSymbol" w:cs="StarSymbol"/>
      <w:sz w:val="18"/>
      <w:szCs w:val="18"/>
    </w:rPr>
  </w:style>
  <w:style w:type="character" w:customStyle="1" w:styleId="WW-Sedmbolosdemarca11">
    <w:name w:val="WW-Síedmbolos de marca11"/>
    <w:uiPriority w:val="99"/>
    <w:rsid w:val="00856B32"/>
    <w:rPr>
      <w:rFonts w:ascii="StarSymbol" w:hAnsi="StarSymbol" w:cs="StarSymbol"/>
      <w:sz w:val="18"/>
      <w:szCs w:val="18"/>
    </w:rPr>
  </w:style>
  <w:style w:type="character" w:customStyle="1" w:styleId="WW-Sedmbolosdemarca111">
    <w:name w:val="WW-Síedmbolos de marca111"/>
    <w:uiPriority w:val="99"/>
    <w:rsid w:val="00856B32"/>
    <w:rPr>
      <w:rFonts w:ascii="StarSymbol" w:hAnsi="StarSymbol" w:cs="StarSymbol"/>
      <w:sz w:val="18"/>
      <w:szCs w:val="18"/>
    </w:rPr>
  </w:style>
  <w:style w:type="character" w:customStyle="1" w:styleId="WW-Sedmbolosdemarca1111">
    <w:name w:val="WW-Síedmbolos de marca1111"/>
    <w:uiPriority w:val="99"/>
    <w:rsid w:val="00856B32"/>
    <w:rPr>
      <w:rFonts w:ascii="StarSymbol" w:hAnsi="StarSymbol" w:cs="StarSymbol"/>
      <w:sz w:val="18"/>
      <w:szCs w:val="18"/>
    </w:rPr>
  </w:style>
  <w:style w:type="character" w:customStyle="1" w:styleId="WW-Sedmbolosdemarca11111">
    <w:name w:val="WW-Síedmbolos de marca11111"/>
    <w:uiPriority w:val="99"/>
    <w:rsid w:val="00856B32"/>
    <w:rPr>
      <w:rFonts w:ascii="StarSymbol" w:hAnsi="StarSymbol" w:cs="StarSymbol"/>
      <w:sz w:val="18"/>
      <w:szCs w:val="18"/>
    </w:rPr>
  </w:style>
  <w:style w:type="character" w:customStyle="1" w:styleId="WW-Sedmbolosdemarca111111">
    <w:name w:val="WW-Síedmbolos de marca111111"/>
    <w:uiPriority w:val="99"/>
    <w:rsid w:val="00856B32"/>
    <w:rPr>
      <w:rFonts w:ascii="StarSymbol" w:hAnsi="StarSymbol" w:cs="StarSymbol"/>
      <w:sz w:val="18"/>
      <w:szCs w:val="18"/>
    </w:rPr>
  </w:style>
  <w:style w:type="character" w:customStyle="1" w:styleId="WW-Sedmbolosdemarca1111111">
    <w:name w:val="WW-Síedmbolos de marca1111111"/>
    <w:uiPriority w:val="99"/>
    <w:rsid w:val="00856B32"/>
    <w:rPr>
      <w:rFonts w:ascii="StarSymbol" w:hAnsi="StarSymbol" w:cs="StarSymbol"/>
      <w:sz w:val="18"/>
      <w:szCs w:val="18"/>
    </w:rPr>
  </w:style>
  <w:style w:type="character" w:customStyle="1" w:styleId="WW-Sedmbolosdemarca11111111">
    <w:name w:val="WW-Síedmbolos de marca11111111"/>
    <w:uiPriority w:val="99"/>
    <w:rsid w:val="00856B32"/>
    <w:rPr>
      <w:rFonts w:ascii="StarSymbol" w:hAnsi="StarSymbol" w:cs="StarSymbol"/>
      <w:sz w:val="18"/>
      <w:szCs w:val="18"/>
    </w:rPr>
  </w:style>
  <w:style w:type="character" w:customStyle="1" w:styleId="WW-Sedmbolosdemarca111111111">
    <w:name w:val="WW-Síedmbolos de marca111111111"/>
    <w:uiPriority w:val="99"/>
    <w:rsid w:val="00856B32"/>
    <w:rPr>
      <w:rFonts w:ascii="StarSymbol" w:hAnsi="StarSymbol" w:cs="StarSymbol"/>
      <w:sz w:val="18"/>
      <w:szCs w:val="18"/>
    </w:rPr>
  </w:style>
  <w:style w:type="character" w:customStyle="1" w:styleId="WW-Sedmbolosdemarca1111111111">
    <w:name w:val="WW-Síedmbolos de marca1111111111"/>
    <w:uiPriority w:val="99"/>
    <w:rsid w:val="00856B32"/>
    <w:rPr>
      <w:rFonts w:ascii="StarSymbol" w:hAnsi="StarSymbol" w:cs="StarSymbol"/>
      <w:sz w:val="18"/>
      <w:szCs w:val="18"/>
    </w:rPr>
  </w:style>
  <w:style w:type="character" w:customStyle="1" w:styleId="WW-Sedmbolosdemarca11111111111">
    <w:name w:val="WW-Síedmbolos de marca11111111111"/>
    <w:uiPriority w:val="99"/>
    <w:rsid w:val="00856B32"/>
    <w:rPr>
      <w:rFonts w:ascii="StarSymbol" w:hAnsi="StarSymbol" w:cs="StarSymbol"/>
      <w:sz w:val="18"/>
      <w:szCs w:val="18"/>
    </w:rPr>
  </w:style>
  <w:style w:type="character" w:customStyle="1" w:styleId="WW-Sedmbolosdemarca111111111111">
    <w:name w:val="WW-Síedmbolos de marca111111111111"/>
    <w:uiPriority w:val="99"/>
    <w:rsid w:val="00856B32"/>
    <w:rPr>
      <w:rFonts w:ascii="StarSymbol" w:hAnsi="StarSymbol" w:cs="StarSymbol"/>
      <w:sz w:val="18"/>
      <w:szCs w:val="18"/>
    </w:rPr>
  </w:style>
  <w:style w:type="character" w:customStyle="1" w:styleId="WW-Sedmbolosdemarca1111111111111">
    <w:name w:val="WW-Síedmbolos de marca1111111111111"/>
    <w:uiPriority w:val="99"/>
    <w:rsid w:val="00856B32"/>
    <w:rPr>
      <w:rFonts w:ascii="StarSymbol" w:hAnsi="StarSymbol" w:cs="StarSymbol"/>
      <w:sz w:val="18"/>
      <w:szCs w:val="18"/>
    </w:rPr>
  </w:style>
  <w:style w:type="character" w:customStyle="1" w:styleId="WW-Sedmbolosdemarca11111111111111">
    <w:name w:val="WW-Síedmbolos de marca11111111111111"/>
    <w:uiPriority w:val="99"/>
    <w:rsid w:val="00856B32"/>
    <w:rPr>
      <w:rFonts w:ascii="StarSymbol" w:hAnsi="StarSymbol" w:cs="StarSymbol"/>
      <w:sz w:val="18"/>
      <w:szCs w:val="18"/>
    </w:rPr>
  </w:style>
  <w:style w:type="character" w:customStyle="1" w:styleId="WW-Sedmbolosdemarca111111111111111">
    <w:name w:val="WW-Síedmbolos de marca111111111111111"/>
    <w:uiPriority w:val="99"/>
    <w:rsid w:val="00856B32"/>
    <w:rPr>
      <w:rFonts w:ascii="StarSymbol" w:hAnsi="StarSymbol" w:cs="StarSymbol"/>
      <w:sz w:val="18"/>
      <w:szCs w:val="18"/>
    </w:rPr>
  </w:style>
  <w:style w:type="character" w:customStyle="1" w:styleId="WW-Sedmbolosdemarca1111111111111111">
    <w:name w:val="WW-Síedmbolos de marca1111111111111111"/>
    <w:uiPriority w:val="99"/>
    <w:rsid w:val="00856B32"/>
    <w:rPr>
      <w:rFonts w:ascii="StarSymbol" w:hAnsi="StarSymbol" w:cs="StarSymbol"/>
      <w:sz w:val="18"/>
      <w:szCs w:val="18"/>
    </w:rPr>
  </w:style>
  <w:style w:type="character" w:customStyle="1" w:styleId="WW-Sedmbolosdemarca11111111111111111">
    <w:name w:val="WW-Síedmbolos de marca11111111111111111"/>
    <w:uiPriority w:val="99"/>
    <w:rsid w:val="00856B32"/>
    <w:rPr>
      <w:rFonts w:ascii="StarSymbol" w:hAnsi="StarSymbol" w:cs="StarSymbol"/>
      <w:sz w:val="18"/>
      <w:szCs w:val="18"/>
    </w:rPr>
  </w:style>
  <w:style w:type="character" w:customStyle="1" w:styleId="WW-Sedmbolosdemarca111111111111111111">
    <w:name w:val="WW-Síedmbolos de marca111111111111111111"/>
    <w:uiPriority w:val="99"/>
    <w:rsid w:val="00856B32"/>
    <w:rPr>
      <w:rFonts w:ascii="StarSymbol" w:hAnsi="StarSymbol" w:cs="StarSymbol"/>
      <w:sz w:val="18"/>
      <w:szCs w:val="18"/>
    </w:rPr>
  </w:style>
  <w:style w:type="character" w:customStyle="1" w:styleId="WW-Sedmbolosdemarca1111111111111111111">
    <w:name w:val="WW-Síedmbolos de marca1111111111111111111"/>
    <w:uiPriority w:val="99"/>
    <w:rsid w:val="00856B32"/>
    <w:rPr>
      <w:rFonts w:ascii="StarSymbol" w:hAnsi="StarSymbol" w:cs="StarSymbol"/>
      <w:sz w:val="18"/>
      <w:szCs w:val="18"/>
    </w:rPr>
  </w:style>
  <w:style w:type="character" w:customStyle="1" w:styleId="WW-Sedmbolosdemarca11111111111111111111">
    <w:name w:val="WW-Síedmbolos de marca11111111111111111111"/>
    <w:uiPriority w:val="99"/>
    <w:rsid w:val="00856B32"/>
    <w:rPr>
      <w:rFonts w:ascii="StarSymbol" w:hAnsi="StarSymbol" w:cs="StarSymbol"/>
      <w:sz w:val="18"/>
      <w:szCs w:val="18"/>
    </w:rPr>
  </w:style>
  <w:style w:type="character" w:customStyle="1" w:styleId="WW-Sedmbolosdemarca111111111111111111111">
    <w:name w:val="WW-Síedmbolos de marca111111111111111111111"/>
    <w:uiPriority w:val="99"/>
    <w:rsid w:val="00856B32"/>
    <w:rPr>
      <w:rFonts w:ascii="StarSymbol" w:hAnsi="StarSymbol" w:cs="StarSymbol"/>
      <w:sz w:val="18"/>
      <w:szCs w:val="18"/>
    </w:rPr>
  </w:style>
  <w:style w:type="character" w:customStyle="1" w:styleId="WW-Sedmbolosdemarca1111111111111111111111">
    <w:name w:val="WW-Síedmbolos de marca1111111111111111111111"/>
    <w:uiPriority w:val="99"/>
    <w:rsid w:val="00856B32"/>
    <w:rPr>
      <w:rFonts w:ascii="StarSymbol" w:hAnsi="StarSymbol" w:cs="StarSymbol"/>
      <w:sz w:val="18"/>
      <w:szCs w:val="18"/>
    </w:rPr>
  </w:style>
  <w:style w:type="character" w:customStyle="1" w:styleId="WW-Sedmbolosdemarca11111111111111111111111">
    <w:name w:val="WW-Síedmbolos de marca11111111111111111111111"/>
    <w:uiPriority w:val="99"/>
    <w:rsid w:val="00856B32"/>
    <w:rPr>
      <w:rFonts w:ascii="StarSymbol" w:hAnsi="StarSymbol" w:cs="StarSymbol"/>
      <w:sz w:val="18"/>
      <w:szCs w:val="18"/>
    </w:rPr>
  </w:style>
  <w:style w:type="character" w:customStyle="1" w:styleId="WW-Sedmbolosdemarca111111111111111111111111">
    <w:name w:val="WW-Síedmbolos de marca111111111111111111111111"/>
    <w:uiPriority w:val="99"/>
    <w:rsid w:val="00856B32"/>
    <w:rPr>
      <w:rFonts w:ascii="StarSymbol" w:hAnsi="StarSymbol" w:cs="StarSymbol"/>
      <w:sz w:val="18"/>
      <w:szCs w:val="18"/>
    </w:rPr>
  </w:style>
  <w:style w:type="character" w:customStyle="1" w:styleId="WW-Sedmbolosdemarca1111111111111111111111111">
    <w:name w:val="WW-Síedmbolos de marca1111111111111111111111111"/>
    <w:uiPriority w:val="99"/>
    <w:rsid w:val="00856B32"/>
    <w:rPr>
      <w:rFonts w:ascii="StarSymbol" w:hAnsi="StarSymbol" w:cs="StarSymbol"/>
      <w:sz w:val="18"/>
      <w:szCs w:val="18"/>
    </w:rPr>
  </w:style>
  <w:style w:type="character" w:customStyle="1" w:styleId="WW-Sedmbolosdemarca11111111111111111111111111">
    <w:name w:val="WW-Síedmbolos de marca11111111111111111111111111"/>
    <w:uiPriority w:val="99"/>
    <w:rsid w:val="00856B32"/>
    <w:rPr>
      <w:rFonts w:ascii="StarSymbol" w:hAnsi="StarSymbol" w:cs="StarSymbol"/>
      <w:sz w:val="18"/>
      <w:szCs w:val="18"/>
    </w:rPr>
  </w:style>
  <w:style w:type="character" w:customStyle="1" w:styleId="WW-Sedmbolosdemarca111111111111111111111111111">
    <w:name w:val="WW-Síedmbolos de marca111111111111111111111111111"/>
    <w:uiPriority w:val="99"/>
    <w:rsid w:val="00856B32"/>
    <w:rPr>
      <w:rFonts w:ascii="StarSymbol" w:hAnsi="StarSymbol" w:cs="StarSymbol"/>
      <w:sz w:val="18"/>
      <w:szCs w:val="18"/>
    </w:rPr>
  </w:style>
  <w:style w:type="character" w:customStyle="1" w:styleId="WW-Sedmbolosdemarca1111111111111111111111111111">
    <w:name w:val="WW-Síedmbolos de marca1111111111111111111111111111"/>
    <w:uiPriority w:val="99"/>
    <w:rsid w:val="00856B32"/>
    <w:rPr>
      <w:rFonts w:ascii="StarSymbol" w:hAnsi="StarSymbol" w:cs="StarSymbol"/>
      <w:sz w:val="18"/>
      <w:szCs w:val="18"/>
    </w:rPr>
  </w:style>
  <w:style w:type="character" w:customStyle="1" w:styleId="WW-Sedmbolosdemarca11111111111111111111111111111">
    <w:name w:val="WW-Síedmbolos de marca11111111111111111111111111111"/>
    <w:uiPriority w:val="99"/>
    <w:rsid w:val="00856B32"/>
    <w:rPr>
      <w:rFonts w:ascii="StarSymbol" w:hAnsi="StarSymbol" w:cs="StarSymbol"/>
      <w:sz w:val="18"/>
      <w:szCs w:val="18"/>
    </w:rPr>
  </w:style>
  <w:style w:type="character" w:customStyle="1" w:styleId="WW-Sedmbolosdemarca111111111111111111111111111111">
    <w:name w:val="WW-Síedmbolos de marca111111111111111111111111111111"/>
    <w:uiPriority w:val="99"/>
    <w:rsid w:val="00856B32"/>
    <w:rPr>
      <w:rFonts w:ascii="StarSymbol" w:hAnsi="StarSymbol" w:cs="StarSymbol"/>
      <w:sz w:val="18"/>
      <w:szCs w:val="18"/>
    </w:rPr>
  </w:style>
  <w:style w:type="character" w:customStyle="1" w:styleId="WW-Sedmbolosdemarca1111111111111111111111111111111">
    <w:name w:val="WW-Síedmbolos de marca1111111111111111111111111111111"/>
    <w:uiPriority w:val="99"/>
    <w:rsid w:val="00856B32"/>
    <w:rPr>
      <w:rFonts w:ascii="StarSymbol" w:hAnsi="StarSymbol" w:cs="StarSymbol"/>
      <w:sz w:val="18"/>
      <w:szCs w:val="18"/>
    </w:rPr>
  </w:style>
  <w:style w:type="character" w:customStyle="1" w:styleId="WW-Sedmbolosdemarca11111111111111111111111111111111">
    <w:name w:val="WW-Síedmbolos de marca11111111111111111111111111111111"/>
    <w:uiPriority w:val="99"/>
    <w:rsid w:val="00856B32"/>
    <w:rPr>
      <w:rFonts w:ascii="StarSymbol" w:hAnsi="StarSymbol" w:cs="StarSymbol"/>
      <w:sz w:val="18"/>
      <w:szCs w:val="18"/>
    </w:rPr>
  </w:style>
  <w:style w:type="character" w:customStyle="1" w:styleId="WW-Sedmbolosdemarca111111111111111111111111111111111">
    <w:name w:val="WW-Síedmbolos de marca111111111111111111111111111111111"/>
    <w:uiPriority w:val="99"/>
    <w:rsid w:val="00856B32"/>
    <w:rPr>
      <w:rFonts w:ascii="StarSymbol" w:hAnsi="StarSymbol" w:cs="StarSymbol"/>
      <w:sz w:val="18"/>
      <w:szCs w:val="18"/>
    </w:rPr>
  </w:style>
  <w:style w:type="character" w:customStyle="1" w:styleId="WW-Sedmbolosdemarca1111111111111111111111111111111111">
    <w:name w:val="WW-Síedmbolos de marca1111111111111111111111111111111111"/>
    <w:uiPriority w:val="99"/>
    <w:rsid w:val="00856B32"/>
    <w:rPr>
      <w:rFonts w:ascii="StarSymbol" w:hAnsi="StarSymbol" w:cs="StarSymbol"/>
      <w:sz w:val="18"/>
      <w:szCs w:val="18"/>
    </w:rPr>
  </w:style>
  <w:style w:type="character" w:customStyle="1" w:styleId="WW-Sedmbolosdemarca11111111111111111111111111111111111">
    <w:name w:val="WW-Síedmbolos de marca11111111111111111111111111111111111"/>
    <w:uiPriority w:val="99"/>
    <w:rsid w:val="00856B32"/>
    <w:rPr>
      <w:rFonts w:ascii="StarSymbol" w:hAnsi="StarSymbol" w:cs="StarSymbol"/>
      <w:sz w:val="18"/>
      <w:szCs w:val="18"/>
    </w:rPr>
  </w:style>
  <w:style w:type="character" w:customStyle="1" w:styleId="WW-Sedmbolosdemarca111111111111111111111111111111111111">
    <w:name w:val="WW-Síedmbolos de marca111111111111111111111111111111111111"/>
    <w:uiPriority w:val="99"/>
    <w:rsid w:val="00856B32"/>
    <w:rPr>
      <w:rFonts w:ascii="StarSymbol" w:hAnsi="StarSymbol" w:cs="StarSymbol"/>
      <w:sz w:val="18"/>
      <w:szCs w:val="18"/>
    </w:rPr>
  </w:style>
  <w:style w:type="character" w:customStyle="1" w:styleId="WW-Sedmbolosdemarca1111111111111111111111111111111111111">
    <w:name w:val="WW-Síedmbolos de marca1111111111111111111111111111111111111"/>
    <w:uiPriority w:val="99"/>
    <w:rsid w:val="00856B32"/>
    <w:rPr>
      <w:rFonts w:ascii="StarSymbol" w:hAnsi="StarSymbol" w:cs="StarSymbol"/>
      <w:sz w:val="18"/>
      <w:szCs w:val="18"/>
    </w:rPr>
  </w:style>
  <w:style w:type="character" w:customStyle="1" w:styleId="WW-Sedmbolosdemarca11111111111111111111111111111111111111">
    <w:name w:val="WW-Síedmbolos de marca11111111111111111111111111111111111111"/>
    <w:uiPriority w:val="99"/>
    <w:rsid w:val="00856B32"/>
    <w:rPr>
      <w:rFonts w:ascii="StarSymbol" w:hAnsi="StarSymbol" w:cs="StarSymbol"/>
      <w:sz w:val="18"/>
      <w:szCs w:val="18"/>
    </w:rPr>
  </w:style>
  <w:style w:type="character" w:customStyle="1" w:styleId="WW-Sedmbolosdemarca111111111111111111111111111111111111111">
    <w:name w:val="WW-Síedmbolos de marca111111111111111111111111111111111111111"/>
    <w:uiPriority w:val="99"/>
    <w:rsid w:val="00856B32"/>
    <w:rPr>
      <w:rFonts w:ascii="StarSymbol" w:hAnsi="StarSymbol" w:cs="StarSymbol"/>
      <w:sz w:val="18"/>
      <w:szCs w:val="18"/>
    </w:rPr>
  </w:style>
  <w:style w:type="character" w:customStyle="1" w:styleId="WW-Sedmbolosdemarca1111111111111111111111111111111111111111">
    <w:name w:val="WW-Síedmbolos de marca1111111111111111111111111111111111111111"/>
    <w:uiPriority w:val="99"/>
    <w:rsid w:val="00856B32"/>
    <w:rPr>
      <w:rFonts w:ascii="StarSymbol" w:hAnsi="StarSymbol" w:cs="StarSymbol"/>
      <w:sz w:val="18"/>
      <w:szCs w:val="18"/>
    </w:rPr>
  </w:style>
  <w:style w:type="character" w:customStyle="1" w:styleId="WW-Sedmbolosdemarca11111111111111111111111111111111111111111">
    <w:name w:val="WW-Síedmbolos de marca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
    <w:name w:val="WW-Síedmbolos de marca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
    <w:name w:val="WW-Síedmbolos de marca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
    <w:name w:val="WW-Síedmbolos de marca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
    <w:name w:val="WW-Síedmbolos de marca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
    <w:name w:val="WW-Síedmbolos de marca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
    <w:name w:val="WW-Síedmbolos de marca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
    <w:name w:val="WW-Síedmbolos de marca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
    <w:name w:val="WW-Síedmbolos de marca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
    <w:name w:val="WW-Síedmbolos de marca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
    <w:name w:val="WW-Síedmbolos de marca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
    <w:name w:val="WW-Síedmbolos de marca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
    <w:name w:val="WW-Síedmbolos de marca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
    <w:name w:val="WW-Síedmbolos de marca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
    <w:name w:val="WW-Síedmbolos de marca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
    <w:name w:val="WW-Síedmbolos de marca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
    <w:name w:val="WW-Síedmbolos de marca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
    <w:name w:val="WW-Síedmbolos de marca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
    <w:name w:val="WW-Síedmbolos de marca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
    <w:name w:val="WW-Síedmbolos de marca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
    <w:name w:val="WW-Síedmbolos de marca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
    <w:name w:val="WW-Síedmbolos de marca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
    <w:name w:val="WW-Síedmbolos de marca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
    <w:name w:val="WW-Síedmbolos de marca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
    <w:name w:val="WW-Síedmbolos de marca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
    <w:name w:val="WW-Síedmbolos de marca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
    <w:name w:val="WW-Síedmbolos de marca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
    <w:name w:val="WW-Síedmbolos de marca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
    <w:name w:val="WW-Síedmbolos de marca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
    <w:name w:val="WW-Síedmbolos de marca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
    <w:name w:val="WW-Síedmbolos de marca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
    <w:name w:val="WW-Síedmbolos de marca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
    <w:name w:val="WW-Síedmbolos de marca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
    <w:name w:val="WW-Síedmbolos de marca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
    <w:name w:val="WW-Síedmbolos de marca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
    <w:name w:val="WW-Síedmbolos de marca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
    <w:name w:val="WW-Síedmbolos de marca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
    <w:name w:val="WW-Síedmbolos de marca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
    <w:name w:val="WW-Síedmbolos de marca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
    <w:name w:val="WW-Síedmbolos de marca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
    <w:name w:val="WW-Síedmbolos de marca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
    <w:name w:val="WW-Síedmbolos de marca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
    <w:name w:val="WW-Síedmbolos de marca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
    <w:name w:val="WW-Síedmbolos de marca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
    <w:name w:val="WW-Síedmbolos de marca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
    <w:name w:val="WW-Síedmbolos de marca1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1">
    <w:name w:val="WW-Síedmbolos de marca11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11">
    <w:name w:val="WW-Síedmbolos de marca111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111">
    <w:name w:val="WW-Síedmbolos de marca1111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1111">
    <w:name w:val="WW-Síedmbolos de marca11111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11111">
    <w:name w:val="WW-Síedmbolos de marca1111111111111111111111111111111111111111111111111111111111111111111111111111111111111111111"/>
    <w:uiPriority w:val="99"/>
    <w:rsid w:val="00856B32"/>
    <w:rPr>
      <w:rFonts w:ascii="StarSymbol" w:hAnsi="StarSymbol" w:cs="StarSymbol"/>
      <w:sz w:val="18"/>
      <w:szCs w:val="18"/>
    </w:rPr>
  </w:style>
  <w:style w:type="character" w:customStyle="1" w:styleId="WW-Sedmbolosdemarca11111111111111111111111111111111111111111111111111111111111111111111111111111111111111111111">
    <w:name w:val="WW-Síedmbolos de marca11111111111111111111111111111111111111111111111111111111111111111111111111111111111111111111"/>
    <w:uiPriority w:val="99"/>
    <w:rsid w:val="00856B32"/>
    <w:rPr>
      <w:rFonts w:ascii="StarSymbol" w:hAnsi="StarSymbol" w:cs="StarSymbol"/>
      <w:sz w:val="18"/>
      <w:szCs w:val="18"/>
    </w:rPr>
  </w:style>
  <w:style w:type="character" w:customStyle="1" w:styleId="WW-Fontepare1gpadre3o">
    <w:name w:val="WW-Fonte paráe1g. padrãe3o"/>
    <w:uiPriority w:val="99"/>
    <w:rsid w:val="00856B32"/>
  </w:style>
  <w:style w:type="character" w:customStyle="1" w:styleId="WW-Sedmbolosdenumerae7e3o">
    <w:name w:val="WW-Síedmbolos de numeraçe7ãe3o"/>
    <w:uiPriority w:val="99"/>
    <w:rsid w:val="00856B32"/>
  </w:style>
  <w:style w:type="character" w:customStyle="1" w:styleId="WW-Sedmbolosdenumerae7e3o1">
    <w:name w:val="WW-Síedmbolos de numeraçe7ãe3o1"/>
    <w:uiPriority w:val="99"/>
    <w:rsid w:val="00856B32"/>
  </w:style>
  <w:style w:type="character" w:customStyle="1" w:styleId="WW-Sedmbolosdenumerae7e3o11">
    <w:name w:val="WW-Síedmbolos de numeraçe7ãe3o11"/>
    <w:uiPriority w:val="99"/>
    <w:rsid w:val="00856B32"/>
  </w:style>
  <w:style w:type="character" w:customStyle="1" w:styleId="WW-Sedmbolosdenumerae7e3o111">
    <w:name w:val="WW-Síedmbolos de numeraçe7ãe3o111"/>
    <w:uiPriority w:val="99"/>
    <w:rsid w:val="00856B32"/>
  </w:style>
  <w:style w:type="character" w:customStyle="1" w:styleId="WW-Sedmbolosdenumerae7e3o1111">
    <w:name w:val="WW-Síedmbolos de numeraçe7ãe3o1111"/>
    <w:uiPriority w:val="99"/>
    <w:rsid w:val="00856B32"/>
  </w:style>
  <w:style w:type="character" w:customStyle="1" w:styleId="WW-Sedmbolosdenumerae7e3o11111">
    <w:name w:val="WW-Síedmbolos de numeraçe7ãe3o11111"/>
    <w:uiPriority w:val="99"/>
    <w:rsid w:val="00856B32"/>
  </w:style>
  <w:style w:type="character" w:customStyle="1" w:styleId="WW-Sedmbolosdenumerae7e3o111111">
    <w:name w:val="WW-Síedmbolos de numeraçe7ãe3o111111"/>
    <w:uiPriority w:val="99"/>
    <w:rsid w:val="00856B32"/>
  </w:style>
  <w:style w:type="character" w:customStyle="1" w:styleId="WW-Sedmbolosdenumerae7e3o1111111">
    <w:name w:val="WW-Síedmbolos de numeraçe7ãe3o1111111"/>
    <w:uiPriority w:val="99"/>
    <w:rsid w:val="00856B32"/>
  </w:style>
  <w:style w:type="character" w:customStyle="1" w:styleId="WW-Sedmbolosdenumerae7e3o11111111">
    <w:name w:val="WW-Síedmbolos de numeraçe7ãe3o11111111"/>
    <w:uiPriority w:val="99"/>
    <w:rsid w:val="00856B32"/>
  </w:style>
  <w:style w:type="character" w:customStyle="1" w:styleId="WW-Sedmbolosdenumerae7e3o111111111">
    <w:name w:val="WW-Síedmbolos de numeraçe7ãe3o111111111"/>
    <w:uiPriority w:val="99"/>
    <w:rsid w:val="00856B32"/>
  </w:style>
  <w:style w:type="character" w:customStyle="1" w:styleId="WW-Sedmbolosdenumerae7e3o1111111111">
    <w:name w:val="WW-Síedmbolos de numeraçe7ãe3o1111111111"/>
    <w:uiPriority w:val="99"/>
    <w:rsid w:val="00856B32"/>
  </w:style>
  <w:style w:type="character" w:customStyle="1" w:styleId="WW-Sedmbolosdenumerae7e3o11111111111">
    <w:name w:val="WW-Síedmbolos de numeraçe7ãe3o11111111111"/>
    <w:uiPriority w:val="99"/>
    <w:rsid w:val="00856B32"/>
  </w:style>
  <w:style w:type="character" w:customStyle="1" w:styleId="WW-Sedmbolosdenumerae7e3o111111111111">
    <w:name w:val="WW-Síedmbolos de numeraçe7ãe3o111111111111"/>
    <w:uiPriority w:val="99"/>
    <w:rsid w:val="00856B32"/>
  </w:style>
  <w:style w:type="character" w:customStyle="1" w:styleId="WW-Sedmbolosdenumerae7e3o1111111111111">
    <w:name w:val="WW-Síedmbolos de numeraçe7ãe3o1111111111111"/>
    <w:uiPriority w:val="99"/>
    <w:rsid w:val="00856B32"/>
  </w:style>
  <w:style w:type="character" w:customStyle="1" w:styleId="WW-Sedmbolosdenumerae7e3o11111111111111">
    <w:name w:val="WW-Síedmbolos de numeraçe7ãe3o11111111111111"/>
    <w:uiPriority w:val="99"/>
    <w:rsid w:val="00856B32"/>
  </w:style>
  <w:style w:type="character" w:customStyle="1" w:styleId="WW-Sedmbolosdenumerae7e3o111111111111111">
    <w:name w:val="WW-Síedmbolos de numeraçe7ãe3o111111111111111"/>
    <w:uiPriority w:val="99"/>
    <w:rsid w:val="00856B32"/>
  </w:style>
  <w:style w:type="character" w:customStyle="1" w:styleId="WW-Sedmbolosdenumerae7e3o1111111111111111">
    <w:name w:val="WW-Síedmbolos de numeraçe7ãe3o1111111111111111"/>
    <w:uiPriority w:val="99"/>
    <w:rsid w:val="00856B32"/>
  </w:style>
  <w:style w:type="character" w:customStyle="1" w:styleId="WW-Sedmbolosdenumerae7e3o11111111111111111">
    <w:name w:val="WW-Síedmbolos de numeraçe7ãe3o11111111111111111"/>
    <w:uiPriority w:val="99"/>
    <w:rsid w:val="00856B32"/>
  </w:style>
  <w:style w:type="character" w:customStyle="1" w:styleId="WW-Sedmbolosdenumerae7e3o111111111111111111">
    <w:name w:val="WW-Síedmbolos de numeraçe7ãe3o111111111111111111"/>
    <w:uiPriority w:val="99"/>
    <w:rsid w:val="00856B32"/>
  </w:style>
  <w:style w:type="character" w:customStyle="1" w:styleId="WW-Sedmbolosdenumerae7e3o1111111111111111111">
    <w:name w:val="WW-Síedmbolos de numeraçe7ãe3o1111111111111111111"/>
    <w:uiPriority w:val="99"/>
    <w:rsid w:val="00856B32"/>
  </w:style>
  <w:style w:type="character" w:customStyle="1" w:styleId="WW-Sedmbolosdenumerae7e3o11111111111111111111">
    <w:name w:val="WW-Síedmbolos de numeraçe7ãe3o11111111111111111111"/>
    <w:uiPriority w:val="99"/>
    <w:rsid w:val="00856B32"/>
  </w:style>
  <w:style w:type="character" w:customStyle="1" w:styleId="WW-Sedmbolosdenumerae7e3o111111111111111111111">
    <w:name w:val="WW-Síedmbolos de numeraçe7ãe3o111111111111111111111"/>
    <w:uiPriority w:val="99"/>
    <w:rsid w:val="00856B32"/>
  </w:style>
  <w:style w:type="character" w:customStyle="1" w:styleId="WW-Sedmbolosdenumerae7e3o1111111111111111111111">
    <w:name w:val="WW-Síedmbolos de numeraçe7ãe3o1111111111111111111111"/>
    <w:uiPriority w:val="99"/>
    <w:rsid w:val="00856B32"/>
  </w:style>
  <w:style w:type="character" w:customStyle="1" w:styleId="WW-Sedmbolosdenumerae7e3o11111111111111111111111">
    <w:name w:val="WW-Síedmbolos de numeraçe7ãe3o11111111111111111111111"/>
    <w:uiPriority w:val="99"/>
    <w:rsid w:val="00856B32"/>
  </w:style>
  <w:style w:type="character" w:customStyle="1" w:styleId="WW-Sedmbolosdenumerae7e3o111111111111111111111111">
    <w:name w:val="WW-Síedmbolos de numeraçe7ãe3o111111111111111111111111"/>
    <w:uiPriority w:val="99"/>
    <w:rsid w:val="00856B32"/>
  </w:style>
  <w:style w:type="character" w:customStyle="1" w:styleId="WW-Sedmbolosdenumerae7e3o1111111111111111111111111">
    <w:name w:val="WW-Síedmbolos de numeraçe7ãe3o1111111111111111111111111"/>
    <w:uiPriority w:val="99"/>
    <w:rsid w:val="00856B32"/>
  </w:style>
  <w:style w:type="character" w:customStyle="1" w:styleId="WW-Sedmbolosdenumerae7e3o11111111111111111111111111">
    <w:name w:val="WW-Síedmbolos de numeraçe7ãe3o11111111111111111111111111"/>
    <w:uiPriority w:val="99"/>
    <w:rsid w:val="00856B32"/>
  </w:style>
  <w:style w:type="character" w:customStyle="1" w:styleId="WW-Sedmbolosdenumerae7e3o111111111111111111111111111">
    <w:name w:val="WW-Síedmbolos de numeraçe7ãe3o111111111111111111111111111"/>
    <w:uiPriority w:val="99"/>
    <w:rsid w:val="00856B32"/>
  </w:style>
  <w:style w:type="character" w:customStyle="1" w:styleId="WW-Sedmbolosdenumerae7e3o1111111111111111111111111111">
    <w:name w:val="WW-Síedmbolos de numeraçe7ãe3o1111111111111111111111111111"/>
    <w:uiPriority w:val="99"/>
    <w:rsid w:val="00856B32"/>
  </w:style>
  <w:style w:type="character" w:customStyle="1" w:styleId="WW-Sedmbolosdenumerae7e3o11111111111111111111111111111">
    <w:name w:val="WW-Síedmbolos de numeraçe7ãe3o11111111111111111111111111111"/>
    <w:uiPriority w:val="99"/>
    <w:rsid w:val="00856B32"/>
  </w:style>
  <w:style w:type="character" w:customStyle="1" w:styleId="WW-Sedmbolosdenumerae7e3o111111111111111111111111111111">
    <w:name w:val="WW-Síedmbolos de numeraçe7ãe3o111111111111111111111111111111"/>
    <w:uiPriority w:val="99"/>
    <w:rsid w:val="00856B32"/>
  </w:style>
  <w:style w:type="character" w:customStyle="1" w:styleId="WW-Sedmbolosdenumerae7e3o1111111111111111111111111111111">
    <w:name w:val="WW-Síedmbolos de numeraçe7ãe3o1111111111111111111111111111111"/>
    <w:uiPriority w:val="99"/>
    <w:rsid w:val="00856B32"/>
  </w:style>
  <w:style w:type="character" w:customStyle="1" w:styleId="WW-Sedmbolosdenumerae7e3o11111111111111111111111111111111">
    <w:name w:val="WW-Síedmbolos de numeraçe7ãe3o11111111111111111111111111111111"/>
    <w:uiPriority w:val="99"/>
    <w:rsid w:val="00856B32"/>
  </w:style>
  <w:style w:type="character" w:customStyle="1" w:styleId="WW-Sedmbolosdenumerae7e3o111111111111111111111111111111111">
    <w:name w:val="WW-Síedmbolos de numeraçe7ãe3o111111111111111111111111111111111"/>
    <w:uiPriority w:val="99"/>
    <w:rsid w:val="00856B32"/>
  </w:style>
  <w:style w:type="character" w:customStyle="1" w:styleId="WW-Sedmbolosdenumerae7e3o1111111111111111111111111111111111">
    <w:name w:val="WW-Síedmbolos de numeraçe7ãe3o1111111111111111111111111111111111"/>
    <w:uiPriority w:val="99"/>
    <w:rsid w:val="00856B32"/>
  </w:style>
  <w:style w:type="character" w:customStyle="1" w:styleId="WW-Sedmbolosdenumerae7e3o11111111111111111111111111111111111">
    <w:name w:val="WW-Síedmbolos de numeraçe7ãe3o11111111111111111111111111111111111"/>
    <w:uiPriority w:val="99"/>
    <w:rsid w:val="00856B32"/>
  </w:style>
  <w:style w:type="character" w:customStyle="1" w:styleId="WW-Sedmbolosdenumerae7e3o111111111111111111111111111111111111">
    <w:name w:val="WW-Síedmbolos de numeraçe7ãe3o111111111111111111111111111111111111"/>
    <w:uiPriority w:val="99"/>
    <w:rsid w:val="00856B32"/>
  </w:style>
  <w:style w:type="character" w:customStyle="1" w:styleId="WW-Sedmbolosdenumerae7e3o1111111111111111111111111111111111111">
    <w:name w:val="WW-Síedmbolos de numeraçe7ãe3o1111111111111111111111111111111111111"/>
    <w:uiPriority w:val="99"/>
    <w:rsid w:val="00856B32"/>
  </w:style>
  <w:style w:type="character" w:customStyle="1" w:styleId="WW-Sedmbolosdenumerae7e3o11111111111111111111111111111111111111">
    <w:name w:val="WW-Síedmbolos de numeraçe7ãe3o11111111111111111111111111111111111111"/>
    <w:uiPriority w:val="99"/>
    <w:rsid w:val="00856B32"/>
  </w:style>
  <w:style w:type="character" w:customStyle="1" w:styleId="WW-Sedmbolosdenumerae7e3o111111111111111111111111111111111111111">
    <w:name w:val="WW-Síedmbolos de numeraçe7ãe3o111111111111111111111111111111111111111"/>
    <w:uiPriority w:val="99"/>
    <w:rsid w:val="00856B32"/>
  </w:style>
  <w:style w:type="character" w:customStyle="1" w:styleId="WW-Sedmbolosdenumerae7e3o1111111111111111111111111111111111111111">
    <w:name w:val="WW-Síedmbolos de numeraçe7ãe3o1111111111111111111111111111111111111111"/>
    <w:uiPriority w:val="99"/>
    <w:rsid w:val="00856B32"/>
  </w:style>
  <w:style w:type="character" w:customStyle="1" w:styleId="WW-Sedmbolosdenumerae7e3o11111111111111111111111111111111111111111">
    <w:name w:val="WW-Síedmbolos de numeraçe7ãe3o11111111111111111111111111111111111111111"/>
    <w:uiPriority w:val="99"/>
    <w:rsid w:val="00856B32"/>
  </w:style>
  <w:style w:type="character" w:customStyle="1" w:styleId="WW-Sedmbolosdenumerae7e3o111111111111111111111111111111111111111111">
    <w:name w:val="WW-Síedmbolos de numeraçe7ãe3o111111111111111111111111111111111111111111"/>
    <w:uiPriority w:val="99"/>
    <w:rsid w:val="00856B32"/>
  </w:style>
  <w:style w:type="character" w:customStyle="1" w:styleId="WW-Sedmbolosdenumerae7e3o1111111111111111111111111111111111111111111">
    <w:name w:val="WW-Síedmbolos de numeraçe7ãe3o1111111111111111111111111111111111111111111"/>
    <w:uiPriority w:val="99"/>
    <w:rsid w:val="00856B32"/>
  </w:style>
  <w:style w:type="character" w:customStyle="1" w:styleId="WW-Sedmbolosdenumerae7e3o11111111111111111111111111111111111111111111">
    <w:name w:val="WW-Síedmbolos de numeraçe7ãe3o11111111111111111111111111111111111111111111"/>
    <w:uiPriority w:val="99"/>
    <w:rsid w:val="00856B32"/>
  </w:style>
  <w:style w:type="character" w:customStyle="1" w:styleId="WW-Sedmbolosdenumerae7e3o111111111111111111111111111111111111111111111">
    <w:name w:val="WW-Síedmbolos de numeraçe7ãe3o111111111111111111111111111111111111111111111"/>
    <w:uiPriority w:val="99"/>
    <w:rsid w:val="00856B32"/>
  </w:style>
  <w:style w:type="character" w:customStyle="1" w:styleId="WW-Sedmbolosdenumerae7e3o1111111111111111111111111111111111111111111111">
    <w:name w:val="WW-Síedmbolos de numeraçe7ãe3o1111111111111111111111111111111111111111111111"/>
    <w:uiPriority w:val="99"/>
    <w:rsid w:val="00856B32"/>
  </w:style>
  <w:style w:type="character" w:customStyle="1" w:styleId="WW-Sedmbolosdenumerae7e3o11111111111111111111111111111111111111111111111">
    <w:name w:val="WW-Síedmbolos de numeraçe7ãe3o11111111111111111111111111111111111111111111111"/>
    <w:uiPriority w:val="99"/>
    <w:rsid w:val="00856B32"/>
  </w:style>
  <w:style w:type="character" w:customStyle="1" w:styleId="WW-Sedmbolosdenumerae7e3o111111111111111111111111111111111111111111111111">
    <w:name w:val="WW-Síedmbolos de numeraçe7ãe3o111111111111111111111111111111111111111111111111"/>
    <w:uiPriority w:val="99"/>
    <w:rsid w:val="00856B32"/>
  </w:style>
  <w:style w:type="character" w:customStyle="1" w:styleId="WW-Sedmbolosdenumerae7e3o1111111111111111111111111111111111111111111111111">
    <w:name w:val="WW-Síedmbolos de numeraçe7ãe3o1111111111111111111111111111111111111111111111111"/>
    <w:uiPriority w:val="99"/>
    <w:rsid w:val="00856B32"/>
  </w:style>
  <w:style w:type="character" w:customStyle="1" w:styleId="WW-Sedmbolosdenumerae7e3o11111111111111111111111111111111111111111111111111">
    <w:name w:val="WW-Síedmbolos de numeraçe7ãe3o11111111111111111111111111111111111111111111111111"/>
    <w:uiPriority w:val="99"/>
    <w:rsid w:val="00856B32"/>
  </w:style>
  <w:style w:type="character" w:customStyle="1" w:styleId="WW-Sedmbolosdenumerae7e3o111111111111111111111111111111111111111111111111111">
    <w:name w:val="WW-Síedmbolos de numeraçe7ãe3o111111111111111111111111111111111111111111111111111"/>
    <w:uiPriority w:val="99"/>
    <w:rsid w:val="00856B32"/>
  </w:style>
  <w:style w:type="character" w:customStyle="1" w:styleId="WW-Sedmbolosdenumerae7e3o1111111111111111111111111111111111111111111111111111">
    <w:name w:val="WW-Síedmbolos de numeraçe7ãe3o1111111111111111111111111111111111111111111111111111"/>
    <w:uiPriority w:val="99"/>
    <w:rsid w:val="00856B32"/>
  </w:style>
  <w:style w:type="character" w:customStyle="1" w:styleId="WW-Sedmbolosdenumerae7e3o11111111111111111111111111111111111111111111111111111">
    <w:name w:val="WW-Síedmbolos de numeraçe7ãe3o11111111111111111111111111111111111111111111111111111"/>
    <w:uiPriority w:val="99"/>
    <w:rsid w:val="00856B32"/>
  </w:style>
  <w:style w:type="character" w:customStyle="1" w:styleId="WW-Sedmbolosdenumerae7e3o111111111111111111111111111111111111111111111111111111">
    <w:name w:val="WW-Síedmbolos de numeraçe7ãe3o111111111111111111111111111111111111111111111111111111"/>
    <w:uiPriority w:val="99"/>
    <w:rsid w:val="00856B32"/>
  </w:style>
  <w:style w:type="character" w:customStyle="1" w:styleId="WW-Sedmbolosdenumerae7e3o1111111111111111111111111111111111111111111111111111111">
    <w:name w:val="WW-Síedmbolos de numeraçe7ãe3o1111111111111111111111111111111111111111111111111111111"/>
    <w:uiPriority w:val="99"/>
    <w:rsid w:val="00856B32"/>
  </w:style>
  <w:style w:type="character" w:customStyle="1" w:styleId="WW-Sedmbolosdenumerae7e3o11111111111111111111111111111111111111111111111111111111">
    <w:name w:val="WW-Síedmbolos de numeraçe7ãe3o11111111111111111111111111111111111111111111111111111111"/>
    <w:uiPriority w:val="99"/>
    <w:rsid w:val="00856B32"/>
  </w:style>
  <w:style w:type="character" w:customStyle="1" w:styleId="WW-Sedmbolosdenumerae7e3o111111111111111111111111111111111111111111111111111111111">
    <w:name w:val="WW-Síedmbolos de numeraçe7ãe3o111111111111111111111111111111111111111111111111111111111"/>
    <w:uiPriority w:val="99"/>
    <w:rsid w:val="00856B32"/>
  </w:style>
  <w:style w:type="character" w:customStyle="1" w:styleId="WW-Sedmbolosdenumerae7e3o1111111111111111111111111111111111111111111111111111111111">
    <w:name w:val="WW-Síedmbolos de numeraçe7ãe3o1111111111111111111111111111111111111111111111111111111111"/>
    <w:uiPriority w:val="99"/>
    <w:rsid w:val="00856B32"/>
  </w:style>
  <w:style w:type="character" w:customStyle="1" w:styleId="WW-Sedmbolosdenumerae7e3o11111111111111111111111111111111111111111111111111111111111">
    <w:name w:val="WW-Síedmbolos de numeraçe7ãe3o11111111111111111111111111111111111111111111111111111111111"/>
    <w:uiPriority w:val="99"/>
    <w:rsid w:val="00856B32"/>
  </w:style>
  <w:style w:type="character" w:customStyle="1" w:styleId="WW-Sedmbolosdenumerae7e3o111111111111111111111111111111111111111111111111111111111111">
    <w:name w:val="WW-Síedmbolos de numeraçe7ãe3o111111111111111111111111111111111111111111111111111111111111"/>
    <w:uiPriority w:val="99"/>
    <w:rsid w:val="00856B32"/>
  </w:style>
  <w:style w:type="character" w:customStyle="1" w:styleId="WW-Sedmbolosdenumerae7e3o1111111111111111111111111111111111111111111111111111111111111">
    <w:name w:val="WW-Síedmbolos de numeraçe7ãe3o1111111111111111111111111111111111111111111111111111111111111"/>
    <w:uiPriority w:val="99"/>
    <w:rsid w:val="00856B32"/>
  </w:style>
  <w:style w:type="character" w:customStyle="1" w:styleId="WW-Sedmbolosdenumerae7e3o11111111111111111111111111111111111111111111111111111111111111">
    <w:name w:val="WW-Síedmbolos de numeraçe7ãe3o11111111111111111111111111111111111111111111111111111111111111"/>
    <w:uiPriority w:val="99"/>
    <w:rsid w:val="00856B32"/>
  </w:style>
  <w:style w:type="character" w:customStyle="1" w:styleId="WW-Sedmbolosdenumerae7e3o111111111111111111111111111111111111111111111111111111111111111">
    <w:name w:val="WW-Síedmbolos de numeraçe7ãe3o111111111111111111111111111111111111111111111111111111111111111"/>
    <w:uiPriority w:val="99"/>
    <w:rsid w:val="00856B32"/>
  </w:style>
  <w:style w:type="character" w:customStyle="1" w:styleId="WW-Sedmbolosdenumerae7e3o1111111111111111111111111111111111111111111111111111111111111111">
    <w:name w:val="WW-Síedmbolos de numeraçe7ãe3o1111111111111111111111111111111111111111111111111111111111111111"/>
    <w:uiPriority w:val="99"/>
    <w:rsid w:val="00856B32"/>
  </w:style>
  <w:style w:type="character" w:customStyle="1" w:styleId="WW-Sedmbolosdenumerae7e3o11111111111111111111111111111111111111111111111111111111111111111">
    <w:name w:val="WW-Síedmbolos de numeraçe7ãe3o11111111111111111111111111111111111111111111111111111111111111111"/>
    <w:uiPriority w:val="99"/>
    <w:rsid w:val="00856B32"/>
  </w:style>
  <w:style w:type="character" w:customStyle="1" w:styleId="WW-Sedmbolosdenumerae7e3o111111111111111111111111111111111111111111111111111111111111111111">
    <w:name w:val="WW-Síedmbolos de numeraçe7ãe3o111111111111111111111111111111111111111111111111111111111111111111"/>
    <w:uiPriority w:val="99"/>
    <w:rsid w:val="00856B32"/>
  </w:style>
  <w:style w:type="character" w:customStyle="1" w:styleId="WW-Sedmbolosdenumerae7e3o1111111111111111111111111111111111111111111111111111111111111111111">
    <w:name w:val="WW-Síedmbolos de numeraçe7ãe3o1111111111111111111111111111111111111111111111111111111111111111111"/>
    <w:uiPriority w:val="99"/>
    <w:rsid w:val="00856B32"/>
  </w:style>
  <w:style w:type="character" w:customStyle="1" w:styleId="WW-Sedmbolosdenumerae7e3o11111111111111111111111111111111111111111111111111111111111111111111">
    <w:name w:val="WW-Síedmbolos de numeraçe7ãe3o11111111111111111111111111111111111111111111111111111111111111111111"/>
    <w:uiPriority w:val="99"/>
    <w:rsid w:val="00856B32"/>
  </w:style>
  <w:style w:type="character" w:customStyle="1" w:styleId="WW-Sedmbolosdenumerae7e3o111111111111111111111111111111111111111111111111111111111111111111111">
    <w:name w:val="WW-Síedmbolos de numeraçe7ãe3o111111111111111111111111111111111111111111111111111111111111111111111"/>
    <w:uiPriority w:val="99"/>
    <w:rsid w:val="00856B32"/>
  </w:style>
  <w:style w:type="character" w:customStyle="1" w:styleId="WW-Sedmbolosdenumerae7e3o1111111111111111111111111111111111111111111111111111111111111111111111">
    <w:name w:val="WW-Síedmbolos de numeraçe7ãe3o1111111111111111111111111111111111111111111111111111111111111111111111"/>
    <w:uiPriority w:val="99"/>
    <w:rsid w:val="00856B32"/>
  </w:style>
  <w:style w:type="character" w:customStyle="1" w:styleId="WW-Sedmbolosdenumerae7e3o11111111111111111111111111111111111111111111111111111111111111111111111">
    <w:name w:val="WW-Síedmbolos de numeraçe7ãe3o11111111111111111111111111111111111111111111111111111111111111111111111"/>
    <w:uiPriority w:val="99"/>
    <w:rsid w:val="00856B32"/>
  </w:style>
  <w:style w:type="character" w:customStyle="1" w:styleId="WW-Sedmbolosdenumerae7e3o111111111111111111111111111111111111111111111111111111111111111111111111">
    <w:name w:val="WW-Síedmbolos de numeraçe7ãe3o111111111111111111111111111111111111111111111111111111111111111111111111"/>
    <w:uiPriority w:val="99"/>
    <w:rsid w:val="00856B32"/>
  </w:style>
  <w:style w:type="character" w:customStyle="1" w:styleId="WW-Sedmbolosdenumerae7e3o1111111111111111111111111111111111111111111111111111111111111111111111111">
    <w:name w:val="WW-Síedmbolos de numeraçe7ãe3o1111111111111111111111111111111111111111111111111111111111111111111111111"/>
    <w:uiPriority w:val="99"/>
    <w:rsid w:val="00856B32"/>
  </w:style>
  <w:style w:type="character" w:customStyle="1" w:styleId="WW-Sedmbolosdenumerae7e3o11111111111111111111111111111111111111111111111111111111111111111111111111">
    <w:name w:val="WW-Síedmbolos de numeraçe7ãe3o11111111111111111111111111111111111111111111111111111111111111111111111111"/>
    <w:uiPriority w:val="99"/>
    <w:rsid w:val="00856B32"/>
  </w:style>
  <w:style w:type="character" w:customStyle="1" w:styleId="WW-Sedmbolosdenumerae7e3o111111111111111111111111111111111111111111111111111111111111111111111111111">
    <w:name w:val="WW-Síedmbolos de numeraçe7ãe3o111111111111111111111111111111111111111111111111111111111111111111111111111"/>
    <w:uiPriority w:val="99"/>
    <w:rsid w:val="00856B32"/>
  </w:style>
  <w:style w:type="character" w:customStyle="1" w:styleId="WW-Sedmbolosdenumerae7e3o1111111111111111111111111111111111111111111111111111111111111111111111111111">
    <w:name w:val="WW-Síedmbolos de numeraçe7ãe3o1111111111111111111111111111111111111111111111111111111111111111111111111111"/>
    <w:uiPriority w:val="99"/>
    <w:rsid w:val="00856B32"/>
  </w:style>
  <w:style w:type="character" w:customStyle="1" w:styleId="WW-Sedmbolosdenumerae7e3o11111111111111111111111111111111111111111111111111111111111111111111111111111">
    <w:name w:val="WW-Síedmbolos de numeraçe7ãe3o11111111111111111111111111111111111111111111111111111111111111111111111111111"/>
    <w:uiPriority w:val="99"/>
    <w:rsid w:val="00856B32"/>
  </w:style>
  <w:style w:type="character" w:customStyle="1" w:styleId="WW-Sedmbolosdenumerae7e3o111111111111111111111111111111111111111111111111111111111111111111111111111111">
    <w:name w:val="WW-Síedmbolos de numeraçe7ãe3o111111111111111111111111111111111111111111111111111111111111111111111111111111"/>
    <w:uiPriority w:val="99"/>
    <w:rsid w:val="00856B32"/>
  </w:style>
  <w:style w:type="character" w:customStyle="1" w:styleId="WW-Sedmbolosdenumerae7e3o1111111111111111111111111111111111111111111111111111111111111111111111111111111">
    <w:name w:val="WW-Síedmbolos de numeraçe7ãe3o1111111111111111111111111111111111111111111111111111111111111111111111111111111"/>
    <w:uiPriority w:val="99"/>
    <w:rsid w:val="00856B32"/>
  </w:style>
  <w:style w:type="character" w:customStyle="1" w:styleId="WW-Sedmbolosdenumerae7e3o11111111111111111111111111111111111111111111111111111111111111111111111111111111">
    <w:name w:val="WW-Síedmbolos de numeraçe7ãe3o11111111111111111111111111111111111111111111111111111111111111111111111111111111"/>
    <w:uiPriority w:val="99"/>
    <w:rsid w:val="00856B32"/>
  </w:style>
  <w:style w:type="character" w:customStyle="1" w:styleId="WW-Sedmbolosdenumerae7e3o111111111111111111111111111111111111111111111111111111111111111111111111111111111">
    <w:name w:val="WW-Síedmbolos de numeraçe7ãe3o111111111111111111111111111111111111111111111111111111111111111111111111111111111"/>
    <w:uiPriority w:val="99"/>
    <w:rsid w:val="00856B32"/>
  </w:style>
  <w:style w:type="character" w:customStyle="1" w:styleId="WW-Sedmbolosdenumerae7e3o1111111111111111111111111111111111111111111111111111111111111111111111111111111111">
    <w:name w:val="WW-Síedmbolos de numeraçe7ãe3o1111111111111111111111111111111111111111111111111111111111111111111111111111111111"/>
    <w:uiPriority w:val="99"/>
    <w:rsid w:val="00856B32"/>
  </w:style>
  <w:style w:type="character" w:customStyle="1" w:styleId="WW-Sedmbolosdenumerae7e3o11111111111111111111111111111111111111111111111111111111111111111111111111111111111">
    <w:name w:val="WW-Síedmbolos de numeraçe7ãe3o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
    <w:name w:val="WW-Síedmbolos de numeraçe7ãe3o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
    <w:name w:val="WW-Síedmbolos de numeraçe7ãe3o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
    <w:name w:val="WW-Síedmbolos de numeraçe7ãe3o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
    <w:name w:val="WW-Síedmbolos de numeraçe7ãe3o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
    <w:name w:val="WW-Síedmbolos de numeraçe7ãe3o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
    <w:name w:val="WW-Síedmbolos de numeraçe7ãe3o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
    <w:name w:val="WW-Síedmbolos de numeraçe7ãe3o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
    <w:name w:val="WW-Síedmbolos de numeraçe7ãe3o1111111111111111111111111111111111111111111111111111111111111111111111111111111111111111111"/>
    <w:uiPriority w:val="99"/>
    <w:rsid w:val="00856B32"/>
  </w:style>
  <w:style w:type="character" w:customStyle="1" w:styleId="SedmbolosdeNumerae7e3o0">
    <w:name w:val="Síedmbolos de Numeraçe7ãe3o"/>
    <w:uiPriority w:val="99"/>
    <w:rsid w:val="00856B32"/>
  </w:style>
  <w:style w:type="character" w:customStyle="1" w:styleId="WW-SedmbolosdeNumerae7e3o0">
    <w:name w:val="WW-Síedmbolos de Numeraçe7ãe3o"/>
    <w:uiPriority w:val="99"/>
    <w:rsid w:val="00856B32"/>
  </w:style>
  <w:style w:type="character" w:customStyle="1" w:styleId="WW-SedmbolosdeNumerae7e3o10">
    <w:name w:val="WW-Síedmbolos de Numeraçe7ãe3o1"/>
    <w:uiPriority w:val="99"/>
    <w:rsid w:val="00856B32"/>
  </w:style>
  <w:style w:type="character" w:customStyle="1" w:styleId="WW-SedmbolosdeNumerae7e3o110">
    <w:name w:val="WW-Síedmbolos de Numeraçe7ãe3o11"/>
    <w:uiPriority w:val="99"/>
    <w:rsid w:val="00856B32"/>
  </w:style>
  <w:style w:type="character" w:customStyle="1" w:styleId="WW-SedmbolosdeNumerae7e3o1110">
    <w:name w:val="WW-Síedmbolos de Numeraçe7ãe3o111"/>
    <w:uiPriority w:val="99"/>
    <w:rsid w:val="00856B32"/>
  </w:style>
  <w:style w:type="character" w:customStyle="1" w:styleId="WW-SedmbolosdeNumerae7e3o11110">
    <w:name w:val="WW-Síedmbolos de Numeraçe7ãe3o1111"/>
    <w:uiPriority w:val="99"/>
    <w:rsid w:val="00856B32"/>
  </w:style>
  <w:style w:type="character" w:customStyle="1" w:styleId="WW-SedmbolosdeNumerae7e3o111110">
    <w:name w:val="WW-Síedmbolos de Numeraçe7ãe3o11111"/>
    <w:uiPriority w:val="99"/>
    <w:rsid w:val="00856B32"/>
  </w:style>
  <w:style w:type="character" w:customStyle="1" w:styleId="WW-SedmbolosdeNumerae7e3o1111110">
    <w:name w:val="WW-Síedmbolos de Numeraçe7ãe3o111111"/>
    <w:uiPriority w:val="99"/>
    <w:rsid w:val="00856B32"/>
  </w:style>
  <w:style w:type="character" w:customStyle="1" w:styleId="WW-SedmbolosdeNumerae7e3o11111110">
    <w:name w:val="WW-Síedmbolos de Numeraçe7ãe3o1111111"/>
    <w:uiPriority w:val="99"/>
    <w:rsid w:val="00856B32"/>
  </w:style>
  <w:style w:type="character" w:customStyle="1" w:styleId="WW-SedmbolosdeNumerae7e3o111111110">
    <w:name w:val="WW-Síedmbolos de Numeraçe7ãe3o11111111"/>
    <w:uiPriority w:val="99"/>
    <w:rsid w:val="00856B32"/>
  </w:style>
  <w:style w:type="character" w:customStyle="1" w:styleId="WW-SedmbolosdeNumerae7e3o1111111110">
    <w:name w:val="WW-Síedmbolos de Numeraçe7ãe3o111111111"/>
    <w:uiPriority w:val="99"/>
    <w:rsid w:val="00856B32"/>
  </w:style>
  <w:style w:type="character" w:customStyle="1" w:styleId="WW-SedmbolosdeNumerae7e3o11111111110">
    <w:name w:val="WW-Síedmbolos de Numeraçe7ãe3o1111111111"/>
    <w:uiPriority w:val="99"/>
    <w:rsid w:val="00856B32"/>
  </w:style>
  <w:style w:type="character" w:customStyle="1" w:styleId="WW-SedmbolosdeNumerae7e3o111111111110">
    <w:name w:val="WW-Síedmbolos de Numeraçe7ãe3o11111111111"/>
    <w:uiPriority w:val="99"/>
    <w:rsid w:val="00856B32"/>
  </w:style>
  <w:style w:type="character" w:customStyle="1" w:styleId="WW-SedmbolosdeNumerae7e3o1111111111110">
    <w:name w:val="WW-Síedmbolos de Numeraçe7ãe3o111111111111"/>
    <w:uiPriority w:val="99"/>
    <w:rsid w:val="00856B32"/>
  </w:style>
  <w:style w:type="character" w:customStyle="1" w:styleId="WW-SedmbolosdeNumerae7e3o11111111111110">
    <w:name w:val="WW-Síedmbolos de Numeraçe7ãe3o1111111111111"/>
    <w:uiPriority w:val="99"/>
    <w:rsid w:val="00856B32"/>
  </w:style>
  <w:style w:type="character" w:customStyle="1" w:styleId="WW-SedmbolosdeNumerae7e3o111111111111110">
    <w:name w:val="WW-Síedmbolos de Numeraçe7ãe3o11111111111111"/>
    <w:uiPriority w:val="99"/>
    <w:rsid w:val="00856B32"/>
  </w:style>
  <w:style w:type="character" w:customStyle="1" w:styleId="WW-SedmbolosdeNumerae7e3o1111111111111110">
    <w:name w:val="WW-Síedmbolos de Numeraçe7ãe3o111111111111111"/>
    <w:uiPriority w:val="99"/>
    <w:rsid w:val="00856B32"/>
  </w:style>
  <w:style w:type="character" w:customStyle="1" w:styleId="WW-SedmbolosdeNumerae7e3o11111111111111110">
    <w:name w:val="WW-Síedmbolos de Numeraçe7ãe3o1111111111111111"/>
    <w:uiPriority w:val="99"/>
    <w:rsid w:val="00856B32"/>
  </w:style>
  <w:style w:type="character" w:customStyle="1" w:styleId="WW-SedmbolosdeNumerae7e3o111111111111111110">
    <w:name w:val="WW-Síedmbolos de Numeraçe7ãe3o11111111111111111"/>
    <w:uiPriority w:val="99"/>
    <w:rsid w:val="00856B32"/>
  </w:style>
  <w:style w:type="character" w:customStyle="1" w:styleId="WW-SedmbolosdeNumerae7e3o1111111111111111110">
    <w:name w:val="WW-Síedmbolos de Numeraçe7ãe3o111111111111111111"/>
    <w:uiPriority w:val="99"/>
    <w:rsid w:val="00856B32"/>
  </w:style>
  <w:style w:type="character" w:customStyle="1" w:styleId="WW-SedmbolosdeNumerae7e3o11111111111111111110">
    <w:name w:val="WW-Síedmbolos de Numeraçe7ãe3o1111111111111111111"/>
    <w:uiPriority w:val="99"/>
    <w:rsid w:val="00856B32"/>
  </w:style>
  <w:style w:type="character" w:customStyle="1" w:styleId="WW-SedmbolosdeNumerae7e3o111111111111111111110">
    <w:name w:val="WW-Síedmbolos de Numeraçe7ãe3o11111111111111111111"/>
    <w:uiPriority w:val="99"/>
    <w:rsid w:val="00856B32"/>
  </w:style>
  <w:style w:type="character" w:customStyle="1" w:styleId="WW-SedmbolosdeNumerae7e3o1111111111111111111110">
    <w:name w:val="WW-Síedmbolos de Numeraçe7ãe3o111111111111111111111"/>
    <w:uiPriority w:val="99"/>
    <w:rsid w:val="00856B32"/>
  </w:style>
  <w:style w:type="character" w:customStyle="1" w:styleId="WW-SedmbolosdeNumerae7e3o11111111111111111111110">
    <w:name w:val="WW-Síedmbolos de Numeraçe7ãe3o1111111111111111111111"/>
    <w:uiPriority w:val="99"/>
    <w:rsid w:val="00856B32"/>
  </w:style>
  <w:style w:type="character" w:customStyle="1" w:styleId="WW-SedmbolosdeNumerae7e3o111111111111111111111110">
    <w:name w:val="WW-Síedmbolos de Numeraçe7ãe3o11111111111111111111111"/>
    <w:uiPriority w:val="99"/>
    <w:rsid w:val="00856B32"/>
  </w:style>
  <w:style w:type="character" w:customStyle="1" w:styleId="WW-SedmbolosdeNumerae7e3o1111111111111111111111110">
    <w:name w:val="WW-Síedmbolos de Numeraçe7ãe3o111111111111111111111111"/>
    <w:uiPriority w:val="99"/>
    <w:rsid w:val="00856B32"/>
  </w:style>
  <w:style w:type="character" w:customStyle="1" w:styleId="WW-SedmbolosdeNumerae7e3o11111111111111111111111110">
    <w:name w:val="WW-Síedmbolos de Numeraçe7ãe3o1111111111111111111111111"/>
    <w:uiPriority w:val="99"/>
    <w:rsid w:val="00856B32"/>
  </w:style>
  <w:style w:type="character" w:customStyle="1" w:styleId="WW-SedmbolosdeNumerae7e3o111111111111111111111111110">
    <w:name w:val="WW-Síedmbolos de Numeraçe7ãe3o11111111111111111111111111"/>
    <w:uiPriority w:val="99"/>
    <w:rsid w:val="00856B32"/>
  </w:style>
  <w:style w:type="character" w:customStyle="1" w:styleId="WW-SedmbolosdeNumerae7e3o1111111111111111111111111110">
    <w:name w:val="WW-Síedmbolos de Numeraçe7ãe3o111111111111111111111111111"/>
    <w:uiPriority w:val="99"/>
    <w:rsid w:val="00856B32"/>
  </w:style>
  <w:style w:type="character" w:customStyle="1" w:styleId="WW-SedmbolosdeNumerae7e3o11111111111111111111111111110">
    <w:name w:val="WW-Síedmbolos de Numeraçe7ãe3o1111111111111111111111111111"/>
    <w:uiPriority w:val="99"/>
    <w:rsid w:val="00856B32"/>
  </w:style>
  <w:style w:type="character" w:customStyle="1" w:styleId="WW-SedmbolosdeNumerae7e3o111111111111111111111111111110">
    <w:name w:val="WW-Síedmbolos de Numeraçe7ãe3o11111111111111111111111111111"/>
    <w:uiPriority w:val="99"/>
    <w:rsid w:val="00856B32"/>
  </w:style>
  <w:style w:type="character" w:customStyle="1" w:styleId="WW-SedmbolosdeNumerae7e3o1111111111111111111111111111110">
    <w:name w:val="WW-Síedmbolos de Numeraçe7ãe3o111111111111111111111111111111"/>
    <w:uiPriority w:val="99"/>
    <w:rsid w:val="00856B32"/>
  </w:style>
  <w:style w:type="character" w:customStyle="1" w:styleId="WW-SedmbolosdeNumerae7e3o11111111111111111111111111111110">
    <w:name w:val="WW-Síedmbolos de Numeraçe7ãe3o1111111111111111111111111111111"/>
    <w:uiPriority w:val="99"/>
    <w:rsid w:val="00856B32"/>
  </w:style>
  <w:style w:type="character" w:customStyle="1" w:styleId="WW-SedmbolosdeNumerae7e3o111111111111111111111111111111110">
    <w:name w:val="WW-Síedmbolos de Numeraçe7ãe3o11111111111111111111111111111111"/>
    <w:uiPriority w:val="99"/>
    <w:rsid w:val="00856B32"/>
  </w:style>
  <w:style w:type="character" w:customStyle="1" w:styleId="WW-SedmbolosdeNumerae7e3o1111111111111111111111111111111110">
    <w:name w:val="WW-Síedmbolos de Numeraçe7ãe3o111111111111111111111111111111111"/>
    <w:uiPriority w:val="99"/>
    <w:rsid w:val="00856B32"/>
  </w:style>
  <w:style w:type="character" w:customStyle="1" w:styleId="WW-SedmbolosdeNumerae7e3o11111111111111111111111111111111110">
    <w:name w:val="WW-Síedmbolos de Numeraçe7ãe3o1111111111111111111111111111111111"/>
    <w:uiPriority w:val="99"/>
    <w:rsid w:val="00856B32"/>
  </w:style>
  <w:style w:type="character" w:customStyle="1" w:styleId="WW-SedmbolosdeNumerae7e3o111111111111111111111111111111111110">
    <w:name w:val="WW-Síedmbolos de Numeraçe7ãe3o11111111111111111111111111111111111"/>
    <w:uiPriority w:val="99"/>
    <w:rsid w:val="00856B32"/>
  </w:style>
  <w:style w:type="character" w:customStyle="1" w:styleId="WW-SedmbolosdeNumerae7e3o1111111111111111111111111111111111110">
    <w:name w:val="WW-Síedmbolos de Numeraçe7ãe3o111111111111111111111111111111111111"/>
    <w:uiPriority w:val="99"/>
    <w:rsid w:val="00856B32"/>
  </w:style>
  <w:style w:type="character" w:customStyle="1" w:styleId="WW-SedmbolosdeNumerae7e3o11111111111111111111111111111111111110">
    <w:name w:val="WW-Síedmbolos de Numeraçe7ãe3o1111111111111111111111111111111111111"/>
    <w:uiPriority w:val="99"/>
    <w:rsid w:val="00856B32"/>
  </w:style>
  <w:style w:type="character" w:customStyle="1" w:styleId="WW-SedmbolosdeNumerae7e3o111111111111111111111111111111111111110">
    <w:name w:val="WW-Síedmbolos de Numeraçe7ãe3o11111111111111111111111111111111111111"/>
    <w:uiPriority w:val="99"/>
    <w:rsid w:val="00856B32"/>
  </w:style>
  <w:style w:type="character" w:customStyle="1" w:styleId="WW-SedmbolosdeNumerae7e3o1111111111111111111111111111111111111110">
    <w:name w:val="WW-Síedmbolos de Numeraçe7ãe3o111111111111111111111111111111111111111"/>
    <w:uiPriority w:val="99"/>
    <w:rsid w:val="00856B32"/>
  </w:style>
  <w:style w:type="character" w:customStyle="1" w:styleId="WW-SedmbolosdeNumerae7e3o11111111111111111111111111111111111111110">
    <w:name w:val="WW-Síedmbolos de Numeraçe7ãe3o1111111111111111111111111111111111111111"/>
    <w:uiPriority w:val="99"/>
    <w:rsid w:val="00856B32"/>
  </w:style>
  <w:style w:type="character" w:customStyle="1" w:styleId="WW-SedmbolosdeNumerae7e3o111111111111111111111111111111111111111110">
    <w:name w:val="WW-Síedmbolos de Numeraçe7ãe3o11111111111111111111111111111111111111111"/>
    <w:uiPriority w:val="99"/>
    <w:rsid w:val="00856B32"/>
  </w:style>
  <w:style w:type="character" w:customStyle="1" w:styleId="WW-SedmbolosdeNumerae7e3o1111111111111111111111111111111111111111110">
    <w:name w:val="WW-Síedmbolos de Numeraçe7ãe3o111111111111111111111111111111111111111111"/>
    <w:uiPriority w:val="99"/>
    <w:rsid w:val="00856B32"/>
  </w:style>
  <w:style w:type="character" w:customStyle="1" w:styleId="WW-SedmbolosdeNumerae7e3o11111111111111111111111111111111111111111110">
    <w:name w:val="WW-Síedmbolos de Numeraçe7ãe3o1111111111111111111111111111111111111111111"/>
    <w:uiPriority w:val="99"/>
    <w:rsid w:val="00856B32"/>
  </w:style>
  <w:style w:type="character" w:customStyle="1" w:styleId="WW-SedmbolosdeNumerae7e3o111111111111111111111111111111111111111111110">
    <w:name w:val="WW-Síedmbolos de Numeraçe7ãe3o11111111111111111111111111111111111111111111"/>
    <w:uiPriority w:val="99"/>
    <w:rsid w:val="00856B32"/>
  </w:style>
  <w:style w:type="character" w:customStyle="1" w:styleId="WW-SedmbolosdeNumerae7e3o1111111111111111111111111111111111111111111110">
    <w:name w:val="WW-Síedmbolos de Numeraçe7ãe3o111111111111111111111111111111111111111111111"/>
    <w:uiPriority w:val="99"/>
    <w:rsid w:val="00856B32"/>
  </w:style>
  <w:style w:type="character" w:customStyle="1" w:styleId="WW-SedmbolosdeNumerae7e3o11111111111111111111111111111111111111111111110">
    <w:name w:val="WW-Síedmbolos de Numeraçe7ãe3o1111111111111111111111111111111111111111111111"/>
    <w:uiPriority w:val="99"/>
    <w:rsid w:val="00856B32"/>
  </w:style>
  <w:style w:type="character" w:customStyle="1" w:styleId="WW-SedmbolosdeNumerae7e3o111111111111111111111111111111111111111111111110">
    <w:name w:val="WW-Síedmbolos de Numeraçe7ãe3o11111111111111111111111111111111111111111111111"/>
    <w:uiPriority w:val="99"/>
    <w:rsid w:val="00856B32"/>
  </w:style>
  <w:style w:type="character" w:customStyle="1" w:styleId="WW-SedmbolosdeNumerae7e3o1111111111111111111111111111111111111111111111110">
    <w:name w:val="WW-Síedmbolos de Numeraçe7ãe3o111111111111111111111111111111111111111111111111"/>
    <w:uiPriority w:val="99"/>
    <w:rsid w:val="00856B32"/>
  </w:style>
  <w:style w:type="character" w:customStyle="1" w:styleId="WW-SedmbolosdeNumerae7e3o11111111111111111111111111111111111111111111111110">
    <w:name w:val="WW-Síedmbolos de Numeraçe7ãe3o1111111111111111111111111111111111111111111111111"/>
    <w:uiPriority w:val="99"/>
    <w:rsid w:val="00856B32"/>
  </w:style>
  <w:style w:type="character" w:customStyle="1" w:styleId="WW-SedmbolosdeNumerae7e3o111111111111111111111111111111111111111111111111110">
    <w:name w:val="WW-Síedmbolos de Numeraçe7ãe3o11111111111111111111111111111111111111111111111111"/>
    <w:uiPriority w:val="99"/>
    <w:rsid w:val="00856B32"/>
  </w:style>
  <w:style w:type="character" w:customStyle="1" w:styleId="WW-SedmbolosdeNumerae7e3o1111111111111111111111111111111111111111111111111110">
    <w:name w:val="WW-Síedmbolos de Numeraçe7ãe3o111111111111111111111111111111111111111111111111111"/>
    <w:uiPriority w:val="99"/>
    <w:rsid w:val="00856B32"/>
  </w:style>
  <w:style w:type="character" w:customStyle="1" w:styleId="WW-SedmbolosdeNumerae7e3o11111111111111111111111111111111111111111111111111110">
    <w:name w:val="WW-Síedmbolos de Numeraçe7ãe3o1111111111111111111111111111111111111111111111111111"/>
    <w:uiPriority w:val="99"/>
    <w:rsid w:val="00856B32"/>
  </w:style>
  <w:style w:type="character" w:customStyle="1" w:styleId="WW-SedmbolosdeNumerae7e3o111111111111111111111111111111111111111111111111111110">
    <w:name w:val="WW-Síedmbolos de Numeraçe7ãe3o11111111111111111111111111111111111111111111111111111"/>
    <w:uiPriority w:val="99"/>
    <w:rsid w:val="00856B32"/>
  </w:style>
  <w:style w:type="character" w:customStyle="1" w:styleId="WW-SedmbolosdeNumerae7e3o1111111111111111111111111111111111111111111111111111110">
    <w:name w:val="WW-Síedmbolos de Numeraçe7ãe3o111111111111111111111111111111111111111111111111111111"/>
    <w:uiPriority w:val="99"/>
    <w:rsid w:val="00856B32"/>
  </w:style>
  <w:style w:type="character" w:customStyle="1" w:styleId="WW-SedmbolosdeNumerae7e3o11111111111111111111111111111111111111111111111111111110">
    <w:name w:val="WW-Síedmbolos de Numeraçe7ãe3o1111111111111111111111111111111111111111111111111111111"/>
    <w:uiPriority w:val="99"/>
    <w:rsid w:val="00856B32"/>
  </w:style>
  <w:style w:type="character" w:customStyle="1" w:styleId="WW-SedmbolosdeNumerae7e3o111111111111111111111111111111111111111111111111111111110">
    <w:name w:val="WW-Síedmbolos de Numeraçe7ãe3o11111111111111111111111111111111111111111111111111111111"/>
    <w:uiPriority w:val="99"/>
    <w:rsid w:val="00856B32"/>
  </w:style>
  <w:style w:type="character" w:customStyle="1" w:styleId="WW-SedmbolosdeNumerae7e3o1111111111111111111111111111111111111111111111111111111110">
    <w:name w:val="WW-Síedmbolos de Numeraçe7ãe3o111111111111111111111111111111111111111111111111111111111"/>
    <w:uiPriority w:val="99"/>
    <w:rsid w:val="00856B32"/>
  </w:style>
  <w:style w:type="character" w:customStyle="1" w:styleId="WW-SedmbolosdeNumerae7e3o11111111111111111111111111111111111111111111111111111111110">
    <w:name w:val="WW-Síedmbolos de Numeraçe7ãe3o1111111111111111111111111111111111111111111111111111111111"/>
    <w:uiPriority w:val="99"/>
    <w:rsid w:val="00856B32"/>
  </w:style>
  <w:style w:type="character" w:customStyle="1" w:styleId="WW-SedmbolosdeNumerae7e3o111111111111111111111111111111111111111111111111111111111110">
    <w:name w:val="WW-Síedmbolos de Numeraçe7ãe3o11111111111111111111111111111111111111111111111111111111111"/>
    <w:uiPriority w:val="99"/>
    <w:rsid w:val="00856B32"/>
  </w:style>
  <w:style w:type="character" w:customStyle="1" w:styleId="WW-SedmbolosdeNumerae7e3o1111111111111111111111111111111111111111111111111111111111110">
    <w:name w:val="WW-Síedmbolos de Numeraçe7ãe3o111111111111111111111111111111111111111111111111111111111111"/>
    <w:uiPriority w:val="99"/>
    <w:rsid w:val="00856B32"/>
  </w:style>
  <w:style w:type="character" w:customStyle="1" w:styleId="WW-SedmbolosdeNumerae7e3o11111111111111111111111111111111111111111111111111111111111110">
    <w:name w:val="WW-Síedmbolos de Numeraçe7ãe3o1111111111111111111111111111111111111111111111111111111111111"/>
    <w:uiPriority w:val="99"/>
    <w:rsid w:val="00856B32"/>
  </w:style>
  <w:style w:type="character" w:customStyle="1" w:styleId="WW-SedmbolosdeNumerae7e3o111111111111111111111111111111111111111111111111111111111111110">
    <w:name w:val="WW-Síedmbolos de Numeraçe7ãe3o11111111111111111111111111111111111111111111111111111111111111"/>
    <w:uiPriority w:val="99"/>
    <w:rsid w:val="00856B32"/>
  </w:style>
  <w:style w:type="character" w:customStyle="1" w:styleId="WW-SedmbolosdeNumerae7e3o1111111111111111111111111111111111111111111111111111111111111110">
    <w:name w:val="WW-Síedmbolos de Numeraçe7ãe3o111111111111111111111111111111111111111111111111111111111111111"/>
    <w:uiPriority w:val="99"/>
    <w:rsid w:val="00856B32"/>
  </w:style>
  <w:style w:type="character" w:customStyle="1" w:styleId="WW-SedmbolosdeNumerae7e3o11111111111111111111111111111111111111111111111111111111111111110">
    <w:name w:val="WW-Síedmbolos de Numeraçe7ãe3o1111111111111111111111111111111111111111111111111111111111111111"/>
    <w:uiPriority w:val="99"/>
    <w:rsid w:val="00856B32"/>
  </w:style>
  <w:style w:type="character" w:customStyle="1" w:styleId="WW-SedmbolosdeNumerae7e3o111111111111111111111111111111111111111111111111111111111111111110">
    <w:name w:val="WW-Síedmbolos de Numeraçe7ãe3o11111111111111111111111111111111111111111111111111111111111111111"/>
    <w:uiPriority w:val="99"/>
    <w:rsid w:val="00856B32"/>
  </w:style>
  <w:style w:type="character" w:customStyle="1" w:styleId="WW-SedmbolosdeNumerae7e3o1111111111111111111111111111111111111111111111111111111111111111110">
    <w:name w:val="WW-Síedmbolos de Numeraçe7ãe3o111111111111111111111111111111111111111111111111111111111111111111"/>
    <w:uiPriority w:val="99"/>
    <w:rsid w:val="00856B32"/>
  </w:style>
  <w:style w:type="character" w:customStyle="1" w:styleId="WW-SedmbolosdeNumerae7e3o11111111111111111111111111111111111111111111111111111111111111111110">
    <w:name w:val="WW-Síedmbolos de Numeraçe7ãe3o1111111111111111111111111111111111111111111111111111111111111111111"/>
    <w:uiPriority w:val="99"/>
    <w:rsid w:val="00856B32"/>
  </w:style>
  <w:style w:type="character" w:customStyle="1" w:styleId="WW-SedmbolosdeNumerae7e3o111111111111111111111111111111111111111111111111111111111111111111110">
    <w:name w:val="WW-Síedmbolos de Numeraçe7ãe3o11111111111111111111111111111111111111111111111111111111111111111111"/>
    <w:uiPriority w:val="99"/>
    <w:rsid w:val="00856B32"/>
  </w:style>
  <w:style w:type="character" w:customStyle="1" w:styleId="WW-SedmbolosdeNumerae7e3o1111111111111111111111111111111111111111111111111111111111111111111110">
    <w:name w:val="WW-Síedmbolos de Numeraçe7ãe3o111111111111111111111111111111111111111111111111111111111111111111111"/>
    <w:uiPriority w:val="99"/>
    <w:rsid w:val="00856B32"/>
  </w:style>
  <w:style w:type="character" w:customStyle="1" w:styleId="WW-SedmbolosdeNumerae7e3o11111111111111111111111111111111111111111111111111111111111111111111110">
    <w:name w:val="WW-Síedmbolos de Numeraçe7ãe3o1111111111111111111111111111111111111111111111111111111111111111111111"/>
    <w:uiPriority w:val="99"/>
    <w:rsid w:val="00856B32"/>
  </w:style>
  <w:style w:type="character" w:customStyle="1" w:styleId="WW-SedmbolosdeNumerae7e3o111111111111111111111111111111111111111111111111111111111111111111111110">
    <w:name w:val="WW-Síedmbolos de Numeraçe7ãe3o11111111111111111111111111111111111111111111111111111111111111111111111"/>
    <w:uiPriority w:val="99"/>
    <w:rsid w:val="00856B32"/>
  </w:style>
  <w:style w:type="character" w:customStyle="1" w:styleId="WW-SedmbolosdeNumerae7e3o1111111111111111111111111111111111111111111111111111111111111111111111110">
    <w:name w:val="WW-Síedmbolos de Numeraçe7ãe3o111111111111111111111111111111111111111111111111111111111111111111111111"/>
    <w:uiPriority w:val="99"/>
    <w:rsid w:val="00856B32"/>
  </w:style>
  <w:style w:type="character" w:customStyle="1" w:styleId="WW-SedmbolosdeNumerae7e3o11111111111111111111111111111111111111111111111111111111111111111111111110">
    <w:name w:val="WW-Síedmbolos de Numeraçe7ãe3o1111111111111111111111111111111111111111111111111111111111111111111111111"/>
    <w:uiPriority w:val="99"/>
    <w:rsid w:val="00856B32"/>
  </w:style>
  <w:style w:type="character" w:customStyle="1" w:styleId="WW-SedmbolosdeNumerae7e3o111111111111111111111111111111111111111111111111111111111111111111111111110">
    <w:name w:val="WW-Síedmbolos de Numeraçe7ãe3o11111111111111111111111111111111111111111111111111111111111111111111111111"/>
    <w:uiPriority w:val="99"/>
    <w:rsid w:val="00856B32"/>
  </w:style>
  <w:style w:type="character" w:customStyle="1" w:styleId="WW-SedmbolosdeNumerae7e3o1111111111111111111111111111111111111111111111111111111111111111111111111110">
    <w:name w:val="WW-Síedmbolos de Numeraçe7ãe3o111111111111111111111111111111111111111111111111111111111111111111111111111"/>
    <w:uiPriority w:val="99"/>
    <w:rsid w:val="00856B32"/>
  </w:style>
  <w:style w:type="character" w:customStyle="1" w:styleId="WW-SedmbolosdeNumerae7e3o11111111111111111111111111111111111111111111111111111111111111111111111111110">
    <w:name w:val="WW-Síedmbolos de Numeraçe7ãe3o1111111111111111111111111111111111111111111111111111111111111111111111111111"/>
    <w:uiPriority w:val="99"/>
    <w:rsid w:val="00856B32"/>
  </w:style>
  <w:style w:type="character" w:customStyle="1" w:styleId="WW-SedmbolosdeNumerae7e3o111111111111111111111111111111111111111111111111111111111111111111111111111110">
    <w:name w:val="WW-Síedmbolos de Numeraçe7ãe3o11111111111111111111111111111111111111111111111111111111111111111111111111111"/>
    <w:uiPriority w:val="99"/>
    <w:rsid w:val="00856B32"/>
  </w:style>
  <w:style w:type="character" w:customStyle="1" w:styleId="WW-SedmbolosdeNumerae7e3o1111111111111111111111111111111111111111111111111111111111111111111111111111110">
    <w:name w:val="WW-Síedmbolos de Numeraçe7ãe3o111111111111111111111111111111111111111111111111111111111111111111111111111111"/>
    <w:uiPriority w:val="99"/>
    <w:rsid w:val="00856B32"/>
  </w:style>
  <w:style w:type="character" w:customStyle="1" w:styleId="WW-SedmbolosdeNumerae7e3o11111111111111111111111111111111111111111111111111111111111111111111111111111110">
    <w:name w:val="WW-Síedmbolos de Numeraçe7ãe3o1111111111111111111111111111111111111111111111111111111111111111111111111111111"/>
    <w:uiPriority w:val="99"/>
    <w:rsid w:val="00856B32"/>
  </w:style>
  <w:style w:type="character" w:customStyle="1" w:styleId="WW-SedmbolosdeNumerae7e3o111111111111111111111111111111111111111111111111111111111111111111111111111111110">
    <w:name w:val="WW-Síedmbolos de Numeraçe7ãe3o11111111111111111111111111111111111111111111111111111111111111111111111111111111"/>
    <w:uiPriority w:val="99"/>
    <w:rsid w:val="00856B32"/>
  </w:style>
  <w:style w:type="character" w:customStyle="1" w:styleId="WW-SedmbolosdeNumerae7e3o1111111111111111111111111111111111111111111111111111111111111111111111111111111110">
    <w:name w:val="WW-Síedmbolos de Numeraçe7ãe3o111111111111111111111111111111111111111111111111111111111111111111111111111111111"/>
    <w:uiPriority w:val="99"/>
    <w:rsid w:val="00856B32"/>
  </w:style>
  <w:style w:type="character" w:customStyle="1" w:styleId="WW-SedmbolosdeNumerae7e3o11111111111111111111111111111111111111111111111111111111111111111111111111111111110">
    <w:name w:val="WW-Síedmbolos de Numeraçe7ãe3o1111111111111111111111111111111111111111111111111111111111111111111111111111111111"/>
    <w:uiPriority w:val="99"/>
    <w:rsid w:val="00856B32"/>
  </w:style>
  <w:style w:type="character" w:customStyle="1" w:styleId="WW-SedmbolosdeNumerae7e3o111111111111111111111111111111111111111111111111111111111111111111111111111111111110">
    <w:name w:val="WW-Síedmbolos de Numeraçe7ãe3o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0">
    <w:name w:val="WW-Síedmbolos de Numeraçe7ãe3o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0">
    <w:name w:val="WW-Síedmbolos de Numeraçe7ãe3o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0">
    <w:name w:val="WW-Síedmbolos de Numeraçe7ãe3o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0">
    <w:name w:val="WW-Síedmbolos de Numeraçe7ãe3o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0">
    <w:name w:val="WW-Síedmbolos de Numeraçe7ãe3o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0">
    <w:name w:val="WW-Síedmbolos de Numeraçe7ãe3o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0">
    <w:name w:val="WW-Síedmbolos de Numeraçe7ãe3o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0">
    <w:name w:val="WW-Síedmbolos de Numeraçe7ãe3o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
    <w:name w:val="WW-Síedmbolos de Numeraçe7ãe3o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
    <w:name w:val="WW-Síedmbolos de Numeraçe7ãe3o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
    <w:name w:val="WW-Síedmbolos de Numeraçe7ãe3o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
    <w:name w:val="WW-Síedmbolos de Numeraçe7ãe3o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
    <w:name w:val="WW-Síedmbolos de Numeraçe7ãe3o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
    <w:name w:val="WW-Síedmbolos de Numeraçe7ãe3o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
    <w:name w:val="WW-Síedmbolos de Numeraçe7ãe3o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
    <w:name w:val="WW-Síedmbolos de Numeraçe7ãe3o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
    <w:name w:val="WW-Síedmbolos de Numeraçe7ãe3o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
    <w:name w:val="WW-Síedmbolos de Numeraçe7ãe3o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
    <w:name w:val="WW-Síedmbolos de Numeraçe7ãe3o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
    <w:name w:val="WW-Síedmbolos de Numeraçe7ãe3o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
    <w:name w:val="WW-Síedmbolos de Numeraçe7ãe3o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
    <w:name w:val="WW-Síedmbolos de Numeraçe7ãe3o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
    <w:name w:val="WW-Síedmbolos de Numeraçe7ãe3o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
    <w:name w:val="WW-Síedmbolos de Numeraçe7ãe3o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
    <w:name w:val="WW-Síedmbolos de Numeraçe7ãe3o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
    <w:name w:val="WW-Síedmbolos de Numeraçe7ãe3o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
    <w:name w:val="WW-Síedmbolos de Numeraçe7ãe3o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
    <w:name w:val="WW-Síedmbolos de Numeraçe7ãe3o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
    <w:name w:val="WW-Síedmbolos de Numeraçe7ãe3o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
    <w:name w:val="WW-Síedmbolos de Numeraçe7ãe3o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
    <w:name w:val="WW-Síedmbolos de Numeraçe7ãe3o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
    <w:name w:val="WW-Síedmbolos de Numeraçe7ãe3o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
    <w:name w:val="WW-Síedmbolos de Numeraçe7ãe3o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
    <w:name w:val="WW-Síedmbolos de Numeraçe7ãe3o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
    <w:name w:val="WW-Síedmbolos de Numeraçe7ãe3o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
    <w:uiPriority w:val="99"/>
    <w:rsid w:val="00856B32"/>
  </w:style>
  <w:style w:type="character" w:customStyle="1" w:styleId="Fontepare1gpadre3o2">
    <w:name w:val="Fonte paráe1g. padrãe3o2"/>
    <w:uiPriority w:val="99"/>
    <w:rsid w:val="00856B32"/>
  </w:style>
  <w:style w:type="character" w:customStyle="1" w:styleId="Refdenotaderodape91">
    <w:name w:val="Ref. de nota de rodapée91"/>
    <w:uiPriority w:val="99"/>
    <w:rsid w:val="00856B32"/>
    <w:rPr>
      <w:vertAlign w:val="superscript"/>
    </w:rPr>
  </w:style>
  <w:style w:type="character" w:customStyle="1" w:styleId="Refdenotaderodape92">
    <w:name w:val="Ref. de nota de rodapée92"/>
    <w:uiPriority w:val="99"/>
    <w:rsid w:val="00856B32"/>
    <w:rPr>
      <w:vertAlign w:val="superscript"/>
    </w:rPr>
  </w:style>
  <w:style w:type="character" w:customStyle="1" w:styleId="Fontepare1gpadre3o1">
    <w:name w:val="Fonte paráe1g. padrãe3o1"/>
    <w:uiPriority w:val="99"/>
    <w:rsid w:val="00856B32"/>
  </w:style>
  <w:style w:type="character" w:customStyle="1" w:styleId="TedtulodoLivro1">
    <w:name w:val="Tíedtulo do Livro1"/>
    <w:uiPriority w:val="99"/>
    <w:rsid w:val="00856B32"/>
    <w:rPr>
      <w:b/>
      <w:bCs/>
      <w:smallCaps/>
      <w:spacing w:val="5"/>
    </w:rPr>
  </w:style>
  <w:style w:type="character" w:customStyle="1" w:styleId="WW-Fontepare1gpadre3o11111">
    <w:name w:val="WW-Fonte paráe1g. padrãe3o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1">
    <w:name w:val="WW-Síedmbolos de numeraçe7ãe3o1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10">
    <w:name w:val="WW-Síedmbolos de numeraçe7ãe3o1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10">
    <w:name w:val="WW-Síedmbolos de numeraçe7ãe3o1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10">
    <w:name w:val="WW-Síedmbolos de numeraçe7ãe3o1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10">
    <w:name w:val="WW-Síedmbolos de numeraçe7ãe3o1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10">
    <w:name w:val="WW-Síedmbolos de numeraçe7ãe3o1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10">
    <w:name w:val="WW-Síedmbolos de numeraçe7ãe3o1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10">
    <w:name w:val="WW-Síedmbolos de numeraçe7ãe3o1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10">
    <w:name w:val="WW-Síedmbolos de numeraçe7ãe3o1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10">
    <w:name w:val="WW-Síedmbolos de numeraçe7ãe3o1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10">
    <w:name w:val="WW-Síedmbolos de numeraçe7ãe3o1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10">
    <w:name w:val="WW-Síedmbolos de numeraçe7ãe3o1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10">
    <w:name w:val="WW-Síedmbolos de numeraçe7ãe3o1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10">
    <w:name w:val="WW-Síedmbolos de numeraçe7ãe3o1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10">
    <w:name w:val="WW-Síedmbolos de numeraçe7ãe3o1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10">
    <w:name w:val="WW-Síedmbolos de numeraçe7ãe3o1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10">
    <w:name w:val="WW-Síedmbolos de numeraçe7ãe3o1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10">
    <w:name w:val="WW-Síedmbolos de numeraçe7ãe3o1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10">
    <w:name w:val="WW-Síedmbolos de numeraçe7ãe3o1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10">
    <w:name w:val="WW-Síedmbolos de numeraçe7ãe3o1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10">
    <w:name w:val="WW-Síedmbolos de numeraçe7ãe3o1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10">
    <w:name w:val="WW-Síedmbolos de numeraçe7ãe3o1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10">
    <w:name w:val="WW-Síedmbolos de numeraçe7ãe3o1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10">
    <w:name w:val="WW-Síedmbolos de numeraçe7ãe3o1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10">
    <w:name w:val="WW-Síedmbolos de numeraçe7ãe3o1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10">
    <w:name w:val="WW-Síedmbolos de numeraçe7ãe3o1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10">
    <w:name w:val="WW-Síedmbolos de numeraçe7ãe3o111111111111111111111111111111111111111111111111111111111111111111111111111111111111111111111"/>
    <w:uiPriority w:val="99"/>
    <w:rsid w:val="00856B32"/>
  </w:style>
  <w:style w:type="character" w:customStyle="1" w:styleId="WW-Sedmbolosdenumerae7e3o111111111111111111111111111111111111111111111111111111111111111111111111111111111111111111110">
    <w:name w:val="WW-Síedmbolos de numeraçe7ãe3o11111111111111111111111111111111111111111111111111111111111111111111111111111111111111111111"/>
    <w:uiPriority w:val="99"/>
    <w:rsid w:val="00856B32"/>
  </w:style>
  <w:style w:type="character" w:customStyle="1" w:styleId="WW-Fontepare1gpadre3o1111">
    <w:name w:val="WW-Fonte paráe1g. padrãe3o1111"/>
    <w:uiPriority w:val="99"/>
    <w:rsid w:val="00856B32"/>
  </w:style>
  <w:style w:type="character" w:customStyle="1" w:styleId="WW-Fontepare1gpadre3o111">
    <w:name w:val="WW-Fonte paráe1g. padrãe3o111"/>
    <w:uiPriority w:val="99"/>
    <w:rsid w:val="00856B32"/>
  </w:style>
  <w:style w:type="character" w:customStyle="1" w:styleId="WW-Fontepare1gpadre3o11">
    <w:name w:val="WW-Fonte paráe1g. padrãe3o11"/>
    <w:uiPriority w:val="99"/>
    <w:rsid w:val="00856B32"/>
  </w:style>
  <w:style w:type="character" w:customStyle="1" w:styleId="WW-Fontepare1gpadre3o1">
    <w:name w:val="WW-Fonte paráe1g. padrãe3o1"/>
    <w:uiPriority w:val="99"/>
    <w:rsid w:val="00856B32"/>
  </w:style>
  <w:style w:type="character" w:customStyle="1" w:styleId="CaracteresdeNotadeRodape9">
    <w:name w:val="Caracteres de Nota de Rodapée9"/>
    <w:uiPriority w:val="99"/>
    <w:rsid w:val="00856B32"/>
  </w:style>
  <w:style w:type="character" w:customStyle="1" w:styleId="Caracteresdenotaderodape90">
    <w:name w:val="Caracteres de nota de rodapée9"/>
    <w:uiPriority w:val="99"/>
    <w:rsid w:val="00856B32"/>
    <w:rPr>
      <w:vertAlign w:val="superscript"/>
    </w:rPr>
  </w:style>
  <w:style w:type="character" w:customStyle="1" w:styleId="Textodenotaderodape9Char">
    <w:name w:val="Texto de nota de rodapée9 Char"/>
    <w:uiPriority w:val="99"/>
    <w:rsid w:val="00856B32"/>
    <w:rPr>
      <w:rFonts w:ascii="Lucida Bright" w:hAnsi="Lucida Bright" w:cs="Lucida Bright"/>
    </w:rPr>
  </w:style>
  <w:style w:type="character" w:customStyle="1" w:styleId="WW-Caracteresdenotaderodape9">
    <w:name w:val="WW-Caracteres de nota de rodapée9"/>
    <w:uiPriority w:val="99"/>
    <w:rsid w:val="00856B32"/>
    <w:rPr>
      <w:vertAlign w:val="superscript"/>
    </w:rPr>
  </w:style>
  <w:style w:type="character" w:customStyle="1" w:styleId="Saudae7e3oChar">
    <w:name w:val="Saudaçe7ãe3o Char"/>
    <w:uiPriority w:val="99"/>
    <w:rsid w:val="00856B32"/>
    <w:rPr>
      <w:rFonts w:eastAsia="Times New Roman"/>
      <w:kern w:val="1"/>
    </w:rPr>
  </w:style>
  <w:style w:type="character" w:customStyle="1" w:styleId="Varie1vel">
    <w:name w:val="Variáe1vel"/>
    <w:uiPriority w:val="99"/>
    <w:rsid w:val="00856B32"/>
    <w:rPr>
      <w:i/>
      <w:iCs/>
    </w:rPr>
  </w:style>
  <w:style w:type="character" w:customStyle="1" w:styleId="canfase">
    <w:name w:val="Êcanfase"/>
    <w:basedOn w:val="Fontepargpadro"/>
    <w:uiPriority w:val="99"/>
    <w:rsid w:val="00856B32"/>
    <w:rPr>
      <w:rFonts w:eastAsia="Times New Roman"/>
      <w:i/>
      <w:iCs/>
    </w:rPr>
  </w:style>
  <w:style w:type="character" w:customStyle="1" w:styleId="Definie7e3o">
    <w:name w:val="Definiçe7ãe3o"/>
    <w:uiPriority w:val="99"/>
    <w:rsid w:val="00856B32"/>
    <w:rPr>
      <w:i/>
      <w:iCs/>
    </w:rPr>
  </w:style>
  <w:style w:type="character" w:customStyle="1" w:styleId="SubtedtuloChar">
    <w:name w:val="Subtíedtulo Char"/>
    <w:basedOn w:val="Fontepargpadro"/>
    <w:uiPriority w:val="99"/>
    <w:rsid w:val="00856B32"/>
    <w:rPr>
      <w:rFonts w:ascii="Arial" w:eastAsia="Times New Roman" w:cs="Arial"/>
      <w:i/>
      <w:iCs/>
      <w:kern w:val="1"/>
      <w:sz w:val="20"/>
      <w:szCs w:val="20"/>
      <w:lang w:eastAsia="zh-CN"/>
    </w:rPr>
  </w:style>
  <w:style w:type="character" w:customStyle="1" w:styleId="Textodenotaderodape9Char1">
    <w:name w:val="Texto de nota de rodapée9 Char1"/>
    <w:basedOn w:val="Fontepargpadro"/>
    <w:uiPriority w:val="99"/>
    <w:rsid w:val="00856B32"/>
    <w:rPr>
      <w:rFonts w:ascii="Times New Roman" w:eastAsia="Times New Roman"/>
      <w:kern w:val="1"/>
      <w:sz w:val="20"/>
      <w:szCs w:val="20"/>
      <w:lang w:eastAsia="zh-CN"/>
    </w:rPr>
  </w:style>
  <w:style w:type="character" w:customStyle="1" w:styleId="ListLabel5">
    <w:name w:val="ListLabel 5"/>
    <w:rsid w:val="00856B32"/>
    <w:rPr>
      <w:rFonts w:eastAsia="Times New Roman"/>
    </w:rPr>
  </w:style>
  <w:style w:type="character" w:customStyle="1" w:styleId="ListLabel6">
    <w:name w:val="ListLabel 6"/>
    <w:qFormat/>
    <w:rsid w:val="00856B32"/>
    <w:rPr>
      <w:rFonts w:eastAsia="Times New Roman"/>
    </w:rPr>
  </w:style>
  <w:style w:type="character" w:customStyle="1" w:styleId="ListLabel7">
    <w:name w:val="ListLabel 7"/>
    <w:rsid w:val="00856B32"/>
    <w:rPr>
      <w:rFonts w:eastAsia="Times New Roman"/>
    </w:rPr>
  </w:style>
  <w:style w:type="character" w:customStyle="1" w:styleId="ListLabel8">
    <w:name w:val="ListLabel 8"/>
    <w:rsid w:val="00856B32"/>
    <w:rPr>
      <w:rFonts w:eastAsia="Times New Roman"/>
    </w:rPr>
  </w:style>
  <w:style w:type="character" w:customStyle="1" w:styleId="ListLabel9">
    <w:name w:val="ListLabel 9"/>
    <w:rsid w:val="00856B32"/>
    <w:rPr>
      <w:rFonts w:eastAsia="Times New Roman"/>
    </w:rPr>
  </w:style>
  <w:style w:type="character" w:customStyle="1" w:styleId="ListLabel10">
    <w:name w:val="ListLabel 10"/>
    <w:rsid w:val="00856B32"/>
    <w:rPr>
      <w:rFonts w:eastAsia="Times New Roman"/>
    </w:rPr>
  </w:style>
  <w:style w:type="character" w:customStyle="1" w:styleId="ListLabel11">
    <w:name w:val="ListLabel 11"/>
    <w:rsid w:val="00856B32"/>
    <w:rPr>
      <w:rFonts w:eastAsia="Times New Roman"/>
    </w:rPr>
  </w:style>
  <w:style w:type="character" w:customStyle="1" w:styleId="ListLabel12">
    <w:name w:val="ListLabel 12"/>
    <w:rsid w:val="00856B32"/>
    <w:rPr>
      <w:rFonts w:eastAsia="Times New Roman"/>
    </w:rPr>
  </w:style>
  <w:style w:type="character" w:customStyle="1" w:styleId="ListLabel13">
    <w:name w:val="ListLabel 13"/>
    <w:rsid w:val="00856B32"/>
    <w:rPr>
      <w:rFonts w:eastAsia="Times New Roman"/>
    </w:rPr>
  </w:style>
  <w:style w:type="character" w:customStyle="1" w:styleId="ListLabel14">
    <w:name w:val="ListLabel 14"/>
    <w:rsid w:val="00856B32"/>
    <w:rPr>
      <w:rFonts w:eastAsia="Times New Roman"/>
    </w:rPr>
  </w:style>
  <w:style w:type="character" w:customStyle="1" w:styleId="ListLabel15">
    <w:name w:val="ListLabel 15"/>
    <w:qFormat/>
    <w:rsid w:val="00856B32"/>
    <w:rPr>
      <w:rFonts w:eastAsia="Times New Roman"/>
    </w:rPr>
  </w:style>
  <w:style w:type="character" w:customStyle="1" w:styleId="ListLabel16">
    <w:name w:val="ListLabel 16"/>
    <w:qFormat/>
    <w:rsid w:val="00856B32"/>
    <w:rPr>
      <w:rFonts w:eastAsia="Times New Roman"/>
    </w:rPr>
  </w:style>
  <w:style w:type="character" w:customStyle="1" w:styleId="ListLabel17">
    <w:name w:val="ListLabel 17"/>
    <w:rsid w:val="00856B32"/>
    <w:rPr>
      <w:rFonts w:eastAsia="Times New Roman"/>
    </w:rPr>
  </w:style>
  <w:style w:type="character" w:customStyle="1" w:styleId="ListLabel18">
    <w:name w:val="ListLabel 18"/>
    <w:rsid w:val="00856B32"/>
    <w:rPr>
      <w:rFonts w:eastAsia="Times New Roman"/>
    </w:rPr>
  </w:style>
  <w:style w:type="character" w:customStyle="1" w:styleId="ListLabel19">
    <w:name w:val="ListLabel 19"/>
    <w:rsid w:val="00856B32"/>
    <w:rPr>
      <w:rFonts w:eastAsia="Times New Roman"/>
    </w:rPr>
  </w:style>
  <w:style w:type="character" w:customStyle="1" w:styleId="ListLabel20">
    <w:name w:val="ListLabel 20"/>
    <w:rsid w:val="00856B32"/>
    <w:rPr>
      <w:rFonts w:eastAsia="Times New Roman"/>
    </w:rPr>
  </w:style>
  <w:style w:type="character" w:customStyle="1" w:styleId="ListLabel21">
    <w:name w:val="ListLabel 21"/>
    <w:rsid w:val="00856B32"/>
    <w:rPr>
      <w:rFonts w:eastAsia="Times New Roman"/>
    </w:rPr>
  </w:style>
  <w:style w:type="character" w:customStyle="1" w:styleId="ListLabel22">
    <w:name w:val="ListLabel 22"/>
    <w:rsid w:val="00856B32"/>
    <w:rPr>
      <w:rFonts w:eastAsia="Times New Roman"/>
    </w:rPr>
  </w:style>
  <w:style w:type="character" w:customStyle="1" w:styleId="ListLabel23">
    <w:name w:val="ListLabel 23"/>
    <w:rsid w:val="00856B32"/>
    <w:rPr>
      <w:rFonts w:eastAsia="Times New Roman"/>
    </w:rPr>
  </w:style>
  <w:style w:type="character" w:customStyle="1" w:styleId="ListLabel24">
    <w:name w:val="ListLabel 24"/>
    <w:rsid w:val="00856B32"/>
    <w:rPr>
      <w:rFonts w:eastAsia="Times New Roman"/>
    </w:rPr>
  </w:style>
  <w:style w:type="character" w:customStyle="1" w:styleId="ListLabel25">
    <w:name w:val="ListLabel 25"/>
    <w:rsid w:val="00856B32"/>
    <w:rPr>
      <w:rFonts w:eastAsia="Times New Roman"/>
    </w:rPr>
  </w:style>
  <w:style w:type="character" w:customStyle="1" w:styleId="ListLabel26">
    <w:name w:val="ListLabel 26"/>
    <w:rsid w:val="00856B32"/>
    <w:rPr>
      <w:rFonts w:eastAsia="Times New Roman"/>
    </w:rPr>
  </w:style>
  <w:style w:type="character" w:customStyle="1" w:styleId="ListLabel27">
    <w:name w:val="ListLabel 27"/>
    <w:rsid w:val="00856B32"/>
    <w:rPr>
      <w:rFonts w:eastAsia="Times New Roman"/>
    </w:rPr>
  </w:style>
  <w:style w:type="character" w:customStyle="1" w:styleId="ListLabel28">
    <w:name w:val="ListLabel 28"/>
    <w:rsid w:val="00856B32"/>
    <w:rPr>
      <w:rFonts w:eastAsia="Times New Roman"/>
    </w:rPr>
  </w:style>
  <w:style w:type="character" w:customStyle="1" w:styleId="ListLabel29">
    <w:name w:val="ListLabel 29"/>
    <w:rsid w:val="00856B32"/>
    <w:rPr>
      <w:rFonts w:eastAsia="Times New Roman"/>
    </w:rPr>
  </w:style>
  <w:style w:type="character" w:customStyle="1" w:styleId="ListLabel30">
    <w:name w:val="ListLabel 30"/>
    <w:rsid w:val="00856B32"/>
    <w:rPr>
      <w:rFonts w:eastAsia="Times New Roman"/>
    </w:rPr>
  </w:style>
  <w:style w:type="character" w:customStyle="1" w:styleId="ListLabel31">
    <w:name w:val="ListLabel 31"/>
    <w:rsid w:val="00856B32"/>
    <w:rPr>
      <w:rFonts w:eastAsia="Times New Roman"/>
    </w:rPr>
  </w:style>
  <w:style w:type="character" w:customStyle="1" w:styleId="ListLabel32">
    <w:name w:val="ListLabel 32"/>
    <w:rsid w:val="00856B32"/>
    <w:rPr>
      <w:rFonts w:eastAsia="Times New Roman"/>
    </w:rPr>
  </w:style>
  <w:style w:type="character" w:customStyle="1" w:styleId="ListLabel33">
    <w:name w:val="ListLabel 33"/>
    <w:rsid w:val="00856B32"/>
    <w:rPr>
      <w:rFonts w:eastAsia="Times New Roman"/>
    </w:rPr>
  </w:style>
  <w:style w:type="character" w:customStyle="1" w:styleId="ListLabel34">
    <w:name w:val="ListLabel 34"/>
    <w:rsid w:val="00856B32"/>
    <w:rPr>
      <w:rFonts w:eastAsia="Times New Roman"/>
    </w:rPr>
  </w:style>
  <w:style w:type="character" w:customStyle="1" w:styleId="ListLabel35">
    <w:name w:val="ListLabel 35"/>
    <w:rsid w:val="00856B32"/>
    <w:rPr>
      <w:rFonts w:eastAsia="Times New Roman"/>
    </w:rPr>
  </w:style>
  <w:style w:type="character" w:customStyle="1" w:styleId="ListLabel36">
    <w:name w:val="ListLabel 36"/>
    <w:rsid w:val="00856B32"/>
    <w:rPr>
      <w:rFonts w:eastAsia="Times New Roman"/>
    </w:rPr>
  </w:style>
  <w:style w:type="character" w:customStyle="1" w:styleId="ListLabel37">
    <w:name w:val="ListLabel 37"/>
    <w:rsid w:val="00856B32"/>
    <w:rPr>
      <w:rFonts w:eastAsia="Times New Roman"/>
    </w:rPr>
  </w:style>
  <w:style w:type="character" w:customStyle="1" w:styleId="ListLabel38">
    <w:name w:val="ListLabel 38"/>
    <w:rsid w:val="00856B32"/>
    <w:rPr>
      <w:rFonts w:eastAsia="Times New Roman"/>
    </w:rPr>
  </w:style>
  <w:style w:type="character" w:customStyle="1" w:styleId="ListLabel39">
    <w:name w:val="ListLabel 39"/>
    <w:rsid w:val="00856B32"/>
    <w:rPr>
      <w:rFonts w:eastAsia="Times New Roman"/>
    </w:rPr>
  </w:style>
  <w:style w:type="character" w:customStyle="1" w:styleId="ListLabel40">
    <w:name w:val="ListLabel 40"/>
    <w:rsid w:val="00856B32"/>
    <w:rPr>
      <w:rFonts w:eastAsia="Times New Roman"/>
    </w:rPr>
  </w:style>
  <w:style w:type="character" w:customStyle="1" w:styleId="ListLabel41">
    <w:name w:val="ListLabel 41"/>
    <w:rsid w:val="00856B32"/>
    <w:rPr>
      <w:rFonts w:eastAsia="Times New Roman"/>
    </w:rPr>
  </w:style>
  <w:style w:type="character" w:customStyle="1" w:styleId="ListLabel42">
    <w:name w:val="ListLabel 42"/>
    <w:rsid w:val="00856B32"/>
    <w:rPr>
      <w:rFonts w:eastAsia="Times New Roman"/>
    </w:rPr>
  </w:style>
  <w:style w:type="character" w:customStyle="1" w:styleId="ListLabel43">
    <w:name w:val="ListLabel 43"/>
    <w:rsid w:val="00856B32"/>
    <w:rPr>
      <w:rFonts w:eastAsia="Times New Roman"/>
    </w:rPr>
  </w:style>
  <w:style w:type="character" w:customStyle="1" w:styleId="ListLabel44">
    <w:name w:val="ListLabel 44"/>
    <w:rsid w:val="00856B32"/>
    <w:rPr>
      <w:rFonts w:eastAsia="Times New Roman"/>
    </w:rPr>
  </w:style>
  <w:style w:type="character" w:customStyle="1" w:styleId="ListLabel45">
    <w:name w:val="ListLabel 45"/>
    <w:rsid w:val="00856B32"/>
    <w:rPr>
      <w:rFonts w:eastAsia="Times New Roman"/>
    </w:rPr>
  </w:style>
  <w:style w:type="character" w:customStyle="1" w:styleId="ListLabel46">
    <w:name w:val="ListLabel 46"/>
    <w:rsid w:val="00856B32"/>
    <w:rPr>
      <w:rFonts w:eastAsia="Times New Roman"/>
    </w:rPr>
  </w:style>
  <w:style w:type="character" w:customStyle="1" w:styleId="ListLabel47">
    <w:name w:val="ListLabel 47"/>
    <w:rsid w:val="00856B32"/>
    <w:rPr>
      <w:rFonts w:eastAsia="Times New Roman"/>
    </w:rPr>
  </w:style>
  <w:style w:type="character" w:customStyle="1" w:styleId="ListLabel48">
    <w:name w:val="ListLabel 48"/>
    <w:rsid w:val="00856B32"/>
    <w:rPr>
      <w:rFonts w:eastAsia="Times New Roman"/>
    </w:rPr>
  </w:style>
  <w:style w:type="character" w:customStyle="1" w:styleId="ListLabel49">
    <w:name w:val="ListLabel 49"/>
    <w:rsid w:val="00856B32"/>
    <w:rPr>
      <w:rFonts w:eastAsia="Times New Roman"/>
    </w:rPr>
  </w:style>
  <w:style w:type="character" w:customStyle="1" w:styleId="ListLabel50">
    <w:name w:val="ListLabel 50"/>
    <w:rsid w:val="00856B32"/>
    <w:rPr>
      <w:rFonts w:eastAsia="Times New Roman"/>
    </w:rPr>
  </w:style>
  <w:style w:type="character" w:customStyle="1" w:styleId="ListLabel51">
    <w:name w:val="ListLabel 51"/>
    <w:rsid w:val="00856B32"/>
    <w:rPr>
      <w:rFonts w:eastAsia="Times New Roman"/>
    </w:rPr>
  </w:style>
  <w:style w:type="character" w:customStyle="1" w:styleId="ListLabel52">
    <w:name w:val="ListLabel 52"/>
    <w:rsid w:val="00856B32"/>
    <w:rPr>
      <w:rFonts w:eastAsia="Times New Roman"/>
    </w:rPr>
  </w:style>
  <w:style w:type="character" w:customStyle="1" w:styleId="ListLabel53">
    <w:name w:val="ListLabel 53"/>
    <w:rsid w:val="00856B32"/>
    <w:rPr>
      <w:rFonts w:eastAsia="Times New Roman"/>
    </w:rPr>
  </w:style>
  <w:style w:type="character" w:customStyle="1" w:styleId="ListLabel54">
    <w:name w:val="ListLabel 54"/>
    <w:rsid w:val="00856B32"/>
    <w:rPr>
      <w:rFonts w:eastAsia="Times New Roman"/>
    </w:rPr>
  </w:style>
  <w:style w:type="character" w:customStyle="1" w:styleId="ListLabel55">
    <w:name w:val="ListLabel 55"/>
    <w:rsid w:val="00856B32"/>
    <w:rPr>
      <w:rFonts w:eastAsia="Times New Roman"/>
    </w:rPr>
  </w:style>
  <w:style w:type="character" w:customStyle="1" w:styleId="ListLabel56">
    <w:name w:val="ListLabel 56"/>
    <w:rsid w:val="00856B32"/>
    <w:rPr>
      <w:rFonts w:eastAsia="Times New Roman"/>
    </w:rPr>
  </w:style>
  <w:style w:type="character" w:customStyle="1" w:styleId="ListLabel57">
    <w:name w:val="ListLabel 57"/>
    <w:rsid w:val="00856B32"/>
    <w:rPr>
      <w:rFonts w:eastAsia="Times New Roman"/>
    </w:rPr>
  </w:style>
  <w:style w:type="character" w:customStyle="1" w:styleId="ListLabel58">
    <w:name w:val="ListLabel 58"/>
    <w:rsid w:val="00856B32"/>
    <w:rPr>
      <w:rFonts w:eastAsia="Times New Roman"/>
    </w:rPr>
  </w:style>
  <w:style w:type="character" w:customStyle="1" w:styleId="ListLabel59">
    <w:name w:val="ListLabel 59"/>
    <w:rsid w:val="00856B32"/>
    <w:rPr>
      <w:rFonts w:eastAsia="Times New Roman"/>
    </w:rPr>
  </w:style>
  <w:style w:type="character" w:customStyle="1" w:styleId="ListLabel60">
    <w:name w:val="ListLabel 60"/>
    <w:rsid w:val="00856B32"/>
    <w:rPr>
      <w:rFonts w:eastAsia="Times New Roman"/>
    </w:rPr>
  </w:style>
  <w:style w:type="character" w:customStyle="1" w:styleId="ListLabel61">
    <w:name w:val="ListLabel 61"/>
    <w:rsid w:val="00856B32"/>
    <w:rPr>
      <w:rFonts w:eastAsia="Times New Roman"/>
    </w:rPr>
  </w:style>
  <w:style w:type="character" w:customStyle="1" w:styleId="ListLabel62">
    <w:name w:val="ListLabel 62"/>
    <w:rsid w:val="00856B32"/>
    <w:rPr>
      <w:rFonts w:eastAsia="Times New Roman"/>
    </w:rPr>
  </w:style>
  <w:style w:type="character" w:customStyle="1" w:styleId="ListLabel63">
    <w:name w:val="ListLabel 63"/>
    <w:rsid w:val="00856B32"/>
    <w:rPr>
      <w:rFonts w:eastAsia="Times New Roman"/>
    </w:rPr>
  </w:style>
  <w:style w:type="character" w:customStyle="1" w:styleId="ListLabel64">
    <w:name w:val="ListLabel 64"/>
    <w:rsid w:val="00856B32"/>
    <w:rPr>
      <w:rFonts w:eastAsia="Times New Roman"/>
    </w:rPr>
  </w:style>
  <w:style w:type="character" w:customStyle="1" w:styleId="ListLabel65">
    <w:name w:val="ListLabel 65"/>
    <w:rsid w:val="00856B32"/>
    <w:rPr>
      <w:rFonts w:eastAsia="Times New Roman"/>
    </w:rPr>
  </w:style>
  <w:style w:type="character" w:customStyle="1" w:styleId="ListLabel66">
    <w:name w:val="ListLabel 66"/>
    <w:rsid w:val="00856B32"/>
    <w:rPr>
      <w:rFonts w:eastAsia="Times New Roman"/>
    </w:rPr>
  </w:style>
  <w:style w:type="character" w:customStyle="1" w:styleId="ListLabel67">
    <w:name w:val="ListLabel 67"/>
    <w:rsid w:val="00856B32"/>
    <w:rPr>
      <w:rFonts w:eastAsia="Times New Roman"/>
    </w:rPr>
  </w:style>
  <w:style w:type="character" w:customStyle="1" w:styleId="ListLabel68">
    <w:name w:val="ListLabel 68"/>
    <w:rsid w:val="00856B32"/>
    <w:rPr>
      <w:rFonts w:eastAsia="Times New Roman"/>
    </w:rPr>
  </w:style>
  <w:style w:type="character" w:customStyle="1" w:styleId="ListLabel69">
    <w:name w:val="ListLabel 69"/>
    <w:rsid w:val="00856B32"/>
    <w:rPr>
      <w:rFonts w:eastAsia="Times New Roman"/>
    </w:rPr>
  </w:style>
  <w:style w:type="character" w:customStyle="1" w:styleId="ListLabel70">
    <w:name w:val="ListLabel 70"/>
    <w:rsid w:val="00856B32"/>
    <w:rPr>
      <w:rFonts w:eastAsia="Times New Roman"/>
    </w:rPr>
  </w:style>
  <w:style w:type="character" w:customStyle="1" w:styleId="ListLabel71">
    <w:name w:val="ListLabel 71"/>
    <w:rsid w:val="00856B32"/>
    <w:rPr>
      <w:rFonts w:eastAsia="Times New Roman"/>
    </w:rPr>
  </w:style>
  <w:style w:type="character" w:customStyle="1" w:styleId="ListLabel72">
    <w:name w:val="ListLabel 72"/>
    <w:rsid w:val="00856B32"/>
    <w:rPr>
      <w:rFonts w:eastAsia="Times New Roman"/>
    </w:rPr>
  </w:style>
  <w:style w:type="character" w:customStyle="1" w:styleId="ListLabel73">
    <w:name w:val="ListLabel 73"/>
    <w:rsid w:val="00856B32"/>
    <w:rPr>
      <w:rFonts w:eastAsia="Times New Roman"/>
    </w:rPr>
  </w:style>
  <w:style w:type="character" w:customStyle="1" w:styleId="ListLabel74">
    <w:name w:val="ListLabel 74"/>
    <w:rsid w:val="00856B32"/>
    <w:rPr>
      <w:rFonts w:eastAsia="Times New Roman"/>
    </w:rPr>
  </w:style>
  <w:style w:type="character" w:customStyle="1" w:styleId="ListLabel75">
    <w:name w:val="ListLabel 75"/>
    <w:rsid w:val="00856B32"/>
    <w:rPr>
      <w:rFonts w:eastAsia="Times New Roman"/>
    </w:rPr>
  </w:style>
  <w:style w:type="character" w:customStyle="1" w:styleId="ListLabel76">
    <w:name w:val="ListLabel 76"/>
    <w:rsid w:val="00856B32"/>
    <w:rPr>
      <w:rFonts w:eastAsia="Times New Roman"/>
    </w:rPr>
  </w:style>
  <w:style w:type="character" w:customStyle="1" w:styleId="ListLabel77">
    <w:name w:val="ListLabel 77"/>
    <w:rsid w:val="00856B32"/>
    <w:rPr>
      <w:rFonts w:eastAsia="Times New Roman"/>
    </w:rPr>
  </w:style>
  <w:style w:type="character" w:customStyle="1" w:styleId="ListLabel78">
    <w:name w:val="ListLabel 78"/>
    <w:rsid w:val="00856B32"/>
    <w:rPr>
      <w:rFonts w:eastAsia="Times New Roman"/>
    </w:rPr>
  </w:style>
  <w:style w:type="character" w:customStyle="1" w:styleId="ListLabel79">
    <w:name w:val="ListLabel 79"/>
    <w:rsid w:val="00856B32"/>
    <w:rPr>
      <w:rFonts w:eastAsia="Times New Roman"/>
    </w:rPr>
  </w:style>
  <w:style w:type="character" w:customStyle="1" w:styleId="ListLabel80">
    <w:name w:val="ListLabel 80"/>
    <w:rsid w:val="00856B32"/>
    <w:rPr>
      <w:rFonts w:eastAsia="Times New Roman"/>
    </w:rPr>
  </w:style>
  <w:style w:type="character" w:customStyle="1" w:styleId="ListLabel81">
    <w:name w:val="ListLabel 81"/>
    <w:rsid w:val="00856B32"/>
    <w:rPr>
      <w:rFonts w:eastAsia="Times New Roman"/>
    </w:rPr>
  </w:style>
  <w:style w:type="character" w:customStyle="1" w:styleId="ListLabel82">
    <w:name w:val="ListLabel 82"/>
    <w:rsid w:val="00856B32"/>
    <w:rPr>
      <w:rFonts w:eastAsia="Times New Roman"/>
    </w:rPr>
  </w:style>
  <w:style w:type="character" w:customStyle="1" w:styleId="ListLabel83">
    <w:name w:val="ListLabel 83"/>
    <w:rsid w:val="00856B32"/>
    <w:rPr>
      <w:rFonts w:eastAsia="Times New Roman"/>
    </w:rPr>
  </w:style>
  <w:style w:type="character" w:customStyle="1" w:styleId="ListLabel84">
    <w:name w:val="ListLabel 84"/>
    <w:rsid w:val="00856B32"/>
    <w:rPr>
      <w:rFonts w:eastAsia="Times New Roman"/>
    </w:rPr>
  </w:style>
  <w:style w:type="character" w:customStyle="1" w:styleId="ListLabel85">
    <w:name w:val="ListLabel 85"/>
    <w:rsid w:val="00856B32"/>
    <w:rPr>
      <w:rFonts w:eastAsia="Times New Roman"/>
    </w:rPr>
  </w:style>
  <w:style w:type="paragraph" w:customStyle="1" w:styleId="Tedtulo">
    <w:name w:val="Tíedtulo"/>
    <w:basedOn w:val="Normal"/>
    <w:next w:val="Corpodotexto"/>
    <w:uiPriority w:val="99"/>
    <w:rsid w:val="00856B32"/>
    <w:pPr>
      <w:keepNext/>
      <w:widowControl/>
      <w:suppressAutoHyphens/>
      <w:adjustRightInd w:val="0"/>
      <w:spacing w:before="240" w:after="120" w:line="276" w:lineRule="auto"/>
      <w:jc w:val="both"/>
    </w:pPr>
    <w:rPr>
      <w:rFonts w:ascii="Liberation Sans" w:eastAsia="Times New Roman" w:hAnsi="Liberation Serif" w:cs="Liberation Sans"/>
      <w:sz w:val="28"/>
      <w:szCs w:val="28"/>
      <w:lang w:eastAsia="en-US" w:bidi="ar-SA"/>
    </w:rPr>
  </w:style>
  <w:style w:type="paragraph" w:customStyle="1" w:styleId="cdndice">
    <w:name w:val="Ícdndice"/>
    <w:basedOn w:val="Normal"/>
    <w:uiPriority w:val="99"/>
    <w:rsid w:val="00856B32"/>
    <w:pPr>
      <w:widowControl/>
      <w:suppressAutoHyphens/>
      <w:adjustRightInd w:val="0"/>
      <w:spacing w:line="276" w:lineRule="auto"/>
      <w:jc w:val="both"/>
    </w:pPr>
    <w:rPr>
      <w:rFonts w:eastAsia="Times New Roman" w:hAnsi="Liberation Serif"/>
      <w:lang w:eastAsia="en-US" w:bidi="ar-SA"/>
    </w:rPr>
  </w:style>
  <w:style w:type="paragraph" w:customStyle="1" w:styleId="DocumentMap">
    <w:name w:val="DocumentMap"/>
    <w:rsid w:val="00856B32"/>
    <w:pPr>
      <w:widowControl/>
      <w:suppressAutoHyphens/>
      <w:adjustRightInd w:val="0"/>
      <w:spacing w:line="276" w:lineRule="auto"/>
    </w:pPr>
    <w:rPr>
      <w:rFonts w:ascii="Calibri" w:eastAsia="Times New Roman" w:hAnsi="Liberation Serif" w:cs="Calibri"/>
      <w:kern w:val="1"/>
      <w:lang w:val="pt-BR"/>
    </w:rPr>
  </w:style>
  <w:style w:type="paragraph" w:customStyle="1" w:styleId="Tedtulododocumento">
    <w:name w:val="Tíedtulo do documento"/>
    <w:basedOn w:val="Normal"/>
    <w:uiPriority w:val="99"/>
    <w:rsid w:val="00856B32"/>
    <w:pPr>
      <w:keepNext/>
      <w:widowControl/>
      <w:suppressAutoHyphens/>
      <w:adjustRightInd w:val="0"/>
      <w:spacing w:before="240" w:after="120"/>
      <w:jc w:val="both"/>
    </w:pPr>
    <w:rPr>
      <w:rFonts w:ascii="Arial" w:eastAsia="Times New Roman" w:hAnsi="Liberation Serif" w:cs="Arial"/>
      <w:sz w:val="28"/>
      <w:szCs w:val="28"/>
      <w:lang w:bidi="ar-SA"/>
    </w:rPr>
  </w:style>
  <w:style w:type="paragraph" w:customStyle="1" w:styleId="Cabee7alho">
    <w:name w:val="Cabeçe7alho"/>
    <w:basedOn w:val="Normal"/>
    <w:uiPriority w:val="99"/>
    <w:rsid w:val="00856B32"/>
    <w:pPr>
      <w:widowControl/>
      <w:tabs>
        <w:tab w:val="center" w:pos="4252"/>
        <w:tab w:val="right" w:pos="8504"/>
      </w:tabs>
      <w:suppressAutoHyphens/>
      <w:adjustRightInd w:val="0"/>
      <w:jc w:val="both"/>
    </w:pPr>
    <w:rPr>
      <w:rFonts w:eastAsia="Times New Roman" w:hAnsi="Liberation Serif"/>
      <w:lang w:eastAsia="en-US" w:bidi="ar-SA"/>
    </w:rPr>
  </w:style>
  <w:style w:type="paragraph" w:customStyle="1" w:styleId="Rodape9">
    <w:name w:val="Rodapée9"/>
    <w:basedOn w:val="Normal"/>
    <w:uiPriority w:val="99"/>
    <w:rsid w:val="00856B32"/>
    <w:pPr>
      <w:widowControl/>
      <w:tabs>
        <w:tab w:val="center" w:pos="4252"/>
        <w:tab w:val="right" w:pos="8504"/>
      </w:tabs>
      <w:suppressAutoHyphens/>
      <w:adjustRightInd w:val="0"/>
      <w:jc w:val="both"/>
    </w:pPr>
    <w:rPr>
      <w:rFonts w:eastAsia="Times New Roman" w:hAnsi="Liberation Serif"/>
      <w:lang w:eastAsia="en-US" w:bidi="ar-SA"/>
    </w:rPr>
  </w:style>
  <w:style w:type="paragraph" w:customStyle="1" w:styleId="Tedtulo41">
    <w:name w:val="Tíedtulo 41"/>
    <w:basedOn w:val="Normal"/>
    <w:uiPriority w:val="99"/>
    <w:rsid w:val="00856B32"/>
    <w:pPr>
      <w:suppressAutoHyphens/>
      <w:adjustRightInd w:val="0"/>
      <w:jc w:val="both"/>
    </w:pPr>
    <w:rPr>
      <w:rFonts w:ascii="Verdana" w:eastAsia="Times New Roman" w:hAnsi="Liberation Serif" w:cs="Verdana"/>
      <w:b/>
      <w:bCs/>
      <w:sz w:val="14"/>
      <w:szCs w:val="14"/>
      <w:lang w:val="en-US" w:eastAsia="en-US" w:bidi="ar-SA"/>
    </w:rPr>
  </w:style>
  <w:style w:type="paragraph" w:customStyle="1" w:styleId="Tedtulo11">
    <w:name w:val="Tíedtulo 11"/>
    <w:basedOn w:val="Normal"/>
    <w:uiPriority w:val="99"/>
    <w:rsid w:val="00856B32"/>
    <w:pPr>
      <w:suppressAutoHyphens/>
      <w:adjustRightInd w:val="0"/>
      <w:ind w:left="235"/>
      <w:jc w:val="both"/>
    </w:pPr>
    <w:rPr>
      <w:rFonts w:ascii="Verdana" w:eastAsia="Times New Roman" w:hAnsi="Liberation Serif" w:cs="Verdana"/>
      <w:b/>
      <w:bCs/>
      <w:sz w:val="32"/>
      <w:szCs w:val="32"/>
      <w:lang w:val="en-US" w:eastAsia="en-US" w:bidi="ar-SA"/>
    </w:rPr>
  </w:style>
  <w:style w:type="paragraph" w:customStyle="1" w:styleId="Tedtulo21">
    <w:name w:val="Tíedtulo 21"/>
    <w:basedOn w:val="Normal"/>
    <w:uiPriority w:val="99"/>
    <w:rsid w:val="00856B32"/>
    <w:pPr>
      <w:suppressAutoHyphens/>
      <w:adjustRightInd w:val="0"/>
      <w:spacing w:before="124"/>
      <w:ind w:left="894"/>
      <w:jc w:val="both"/>
    </w:pPr>
    <w:rPr>
      <w:rFonts w:ascii="Times New Roman" w:eastAsia="Times New Roman" w:hAnsi="Liberation Serif" w:cs="Times New Roman"/>
      <w:b/>
      <w:bCs/>
      <w:sz w:val="24"/>
      <w:szCs w:val="24"/>
      <w:lang w:val="en-US" w:eastAsia="en-US" w:bidi="ar-SA"/>
    </w:rPr>
  </w:style>
  <w:style w:type="paragraph" w:customStyle="1" w:styleId="Tedtulo31">
    <w:name w:val="Tíedtulo 31"/>
    <w:basedOn w:val="Normal"/>
    <w:uiPriority w:val="99"/>
    <w:rsid w:val="00856B32"/>
    <w:pPr>
      <w:suppressAutoHyphens/>
      <w:adjustRightInd w:val="0"/>
      <w:spacing w:before="37"/>
      <w:ind w:left="433"/>
      <w:jc w:val="both"/>
    </w:pPr>
    <w:rPr>
      <w:rFonts w:ascii="Verdana" w:eastAsia="Times New Roman" w:hAnsi="Liberation Serif" w:cs="Verdana"/>
      <w:sz w:val="18"/>
      <w:szCs w:val="18"/>
      <w:lang w:val="en-US" w:eastAsia="en-US" w:bidi="ar-SA"/>
    </w:rPr>
  </w:style>
  <w:style w:type="paragraph" w:customStyle="1" w:styleId="Tedtulo51">
    <w:name w:val="Tíedtulo 51"/>
    <w:basedOn w:val="Normal"/>
    <w:uiPriority w:val="99"/>
    <w:rsid w:val="00856B32"/>
    <w:pPr>
      <w:suppressAutoHyphens/>
      <w:adjustRightInd w:val="0"/>
      <w:ind w:left="150"/>
      <w:jc w:val="both"/>
    </w:pPr>
    <w:rPr>
      <w:rFonts w:ascii="Verdana" w:eastAsia="Times New Roman" w:hAnsi="Liberation Serif" w:cs="Verdana"/>
      <w:b/>
      <w:bCs/>
      <w:i/>
      <w:iCs/>
      <w:sz w:val="14"/>
      <w:szCs w:val="14"/>
      <w:lang w:val="en-US" w:eastAsia="en-US" w:bidi="ar-SA"/>
    </w:rPr>
  </w:style>
  <w:style w:type="paragraph" w:customStyle="1" w:styleId="Tedtulo10">
    <w:name w:val="Tíedtulo1"/>
    <w:basedOn w:val="Normal"/>
    <w:uiPriority w:val="99"/>
    <w:rsid w:val="00856B32"/>
    <w:pPr>
      <w:keepNext/>
      <w:widowControl/>
      <w:suppressAutoHyphens/>
      <w:adjustRightInd w:val="0"/>
      <w:spacing w:before="240" w:after="120"/>
      <w:jc w:val="both"/>
    </w:pPr>
    <w:rPr>
      <w:rFonts w:ascii="Liberation Sans" w:eastAsia="Times New Roman" w:hAnsi="Liberation Serif" w:cs="Liberation Sans"/>
      <w:sz w:val="28"/>
      <w:szCs w:val="28"/>
      <w:lang w:bidi="ar-SA"/>
    </w:rPr>
  </w:style>
  <w:style w:type="paragraph" w:customStyle="1" w:styleId="Contefadodoquadro">
    <w:name w:val="Conteúfado do quadro"/>
    <w:basedOn w:val="Normal"/>
    <w:uiPriority w:val="99"/>
    <w:rsid w:val="00856B32"/>
    <w:pPr>
      <w:widowControl/>
      <w:suppressAutoHyphens/>
      <w:adjustRightInd w:val="0"/>
      <w:spacing w:line="276" w:lineRule="auto"/>
      <w:jc w:val="both"/>
    </w:pPr>
    <w:rPr>
      <w:rFonts w:eastAsia="Times New Roman" w:hAnsi="Liberation Serif"/>
      <w:lang w:eastAsia="en-US" w:bidi="ar-SA"/>
    </w:rPr>
  </w:style>
  <w:style w:type="paragraph" w:customStyle="1" w:styleId="Tedtulo90">
    <w:name w:val="Tíedtulo9"/>
    <w:uiPriority w:val="99"/>
    <w:rsid w:val="00856B32"/>
    <w:pPr>
      <w:keepNext/>
      <w:suppressAutoHyphens/>
      <w:adjustRightInd w:val="0"/>
      <w:spacing w:before="240" w:after="120"/>
      <w:jc w:val="center"/>
    </w:pPr>
    <w:rPr>
      <w:rFonts w:ascii="Arial" w:eastAsia="Times New Roman" w:hAnsi="Liberation Serif" w:cs="Arial"/>
      <w:b/>
      <w:bCs/>
      <w:kern w:val="1"/>
      <w:sz w:val="56"/>
      <w:szCs w:val="56"/>
      <w:lang w:val="pt-BR" w:eastAsia="zh-CN" w:bidi="hi-IN"/>
    </w:rPr>
  </w:style>
  <w:style w:type="paragraph" w:customStyle="1" w:styleId="WW-TedtuloPrincipal">
    <w:name w:val="WW-Tíedtulo Principal"/>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
    <w:name w:val="WW-Tíedtulo"/>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Tedtulo40">
    <w:name w:val="Tíedtulo4"/>
    <w:basedOn w:val="WW-Tedtulo"/>
    <w:uiPriority w:val="99"/>
    <w:rsid w:val="00856B32"/>
  </w:style>
  <w:style w:type="paragraph" w:customStyle="1" w:styleId="Tedtulo50">
    <w:name w:val="Tíedtulo5"/>
    <w:basedOn w:val="Tedtulo40"/>
    <w:uiPriority w:val="99"/>
    <w:rsid w:val="00856B32"/>
    <w:pPr>
      <w:jc w:val="center"/>
    </w:pPr>
    <w:rPr>
      <w:b/>
      <w:bCs/>
      <w:sz w:val="56"/>
      <w:szCs w:val="56"/>
    </w:rPr>
  </w:style>
  <w:style w:type="paragraph" w:customStyle="1" w:styleId="Tedtulo60">
    <w:name w:val="Tíedtulo6"/>
    <w:basedOn w:val="Tedtulo50"/>
    <w:uiPriority w:val="99"/>
    <w:rsid w:val="00856B32"/>
  </w:style>
  <w:style w:type="paragraph" w:customStyle="1" w:styleId="Tedtulo70">
    <w:name w:val="Tíedtulo7"/>
    <w:basedOn w:val="Tedtulo60"/>
    <w:uiPriority w:val="99"/>
    <w:rsid w:val="00856B32"/>
  </w:style>
  <w:style w:type="paragraph" w:customStyle="1" w:styleId="Tedtulo80">
    <w:name w:val="Tíedtulo8"/>
    <w:basedOn w:val="Tedtulo70"/>
    <w:uiPriority w:val="99"/>
    <w:rsid w:val="00856B32"/>
  </w:style>
  <w:style w:type="paragraph" w:customStyle="1" w:styleId="Capedtulo">
    <w:name w:val="Capíedtulo"/>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TedtuloPrincipal">
    <w:name w:val="Tíedtulo Principal"/>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
    <w:name w:val="WW-Ícdndice"/>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
    <w:name w:val="WW-Tíedtulo Principal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
    <w:name w:val="WW-Ícdndice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
    <w:name w:val="WW-Tíedtulo Principal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
    <w:name w:val="WW-Ícdndice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
    <w:name w:val="WW-Tíedtulo Principal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
    <w:name w:val="WW-Ícdndice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
    <w:name w:val="WW-Tíedtulo Principal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
    <w:name w:val="WW-Ícdndice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
    <w:name w:val="WW-Tíedtulo Principal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
    <w:name w:val="WW-Ícdndice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
    <w:name w:val="WW-Tíedtulo Principal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
    <w:name w:val="WW-Ícdndice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
    <w:name w:val="WW-Tíedtulo Principal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
    <w:name w:val="WW-Ícdndice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
    <w:name w:val="WW-Tíedtulo Principal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
    <w:name w:val="WW-Ícdndice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
    <w:name w:val="WW-Tíedtulo Principal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
    <w:name w:val="WW-Ícdndice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
    <w:name w:val="WW-Tíedtulo Principal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
    <w:name w:val="WW-Ícdndice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
    <w:name w:val="WW-Tíedtulo Principal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
    <w:name w:val="WW-Ícdndice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
    <w:name w:val="WW-Tíedtulo Principal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
    <w:name w:val="WW-Ícdndice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
    <w:name w:val="WW-Tíedtulo Principal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
    <w:name w:val="WW-Ícdndice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
    <w:name w:val="WW-Tíedtulo Principal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
    <w:name w:val="WW-Ícdndice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
    <w:name w:val="WW-Tíedtulo Principal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
    <w:name w:val="WW-Ícdndice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
    <w:name w:val="WW-Tíedtulo Principal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
    <w:name w:val="WW-Ícdndice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
    <w:name w:val="WW-Tíedtulo Principal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
    <w:name w:val="WW-Ícdndice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
    <w:name w:val="WW-Tíedtulo Principal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
    <w:name w:val="WW-Ícdndice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
    <w:name w:val="WW-Tíedtulo Principal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
    <w:name w:val="WW-Ícdndice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
    <w:name w:val="WW-Tíedtulo Principal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
    <w:name w:val="WW-Ícdndice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
    <w:name w:val="WW-Tíedtulo Principal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
    <w:name w:val="WW-Ícdndice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
    <w:name w:val="WW-Tíedtulo Principal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
    <w:name w:val="WW-Ícdndice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
    <w:name w:val="WW-Tíedtulo Principal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
    <w:name w:val="WW-Ícdndice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
    <w:name w:val="WW-Tíedtulo Principal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
    <w:name w:val="WW-Ícdndice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
    <w:name w:val="WW-Tíedtulo Principal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
    <w:name w:val="WW-Ícdndice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
    <w:name w:val="WW-Tíedtulo Principal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
    <w:name w:val="WW-Ícdndice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
    <w:name w:val="WW-Tíedtulo Principal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
    <w:name w:val="WW-Ícdndice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
    <w:name w:val="WW-Tíedtulo Principal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
    <w:name w:val="WW-Ícdndice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
    <w:name w:val="WW-Tíedtulo Principal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
    <w:name w:val="WW-Ícdndice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
    <w:name w:val="WW-Tíedtulo Principal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
    <w:name w:val="WW-Ícdndice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
    <w:name w:val="WW-Tíedtulo Principal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
    <w:name w:val="WW-Ícdndice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
    <w:name w:val="WW-Tíedtulo Principal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
    <w:name w:val="WW-Ícdndice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
    <w:name w:val="WW-Tíedtulo Principal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
    <w:name w:val="WW-Ícdndice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
    <w:name w:val="WW-Tíedtulo Principal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
    <w:name w:val="WW-Ícdndice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
    <w:name w:val="WW-Tíedtulo Principal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
    <w:name w:val="WW-Ícdndice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
    <w:name w:val="WW-Tíedtulo Principal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
    <w:name w:val="WW-Ícdndice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
    <w:name w:val="WW-Tíedtulo Principal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
    <w:name w:val="WW-Ícdndice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
    <w:name w:val="WW-Tíedtulo Principal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
    <w:name w:val="WW-Ícdndice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
    <w:name w:val="WW-Tíedtulo Principal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
    <w:name w:val="WW-Ícdndice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
    <w:name w:val="WW-Tíedtulo Principal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
    <w:name w:val="WW-Ícdndice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
    <w:name w:val="WW-Tíedtulo Principal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
    <w:name w:val="WW-Ícdndice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
    <w:name w:val="WW-Tíedtulo Principal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
    <w:name w:val="WW-Ícdndice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
    <w:name w:val="WW-Tíedtulo Principal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
    <w:name w:val="WW-Ícdndice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
    <w:name w:val="WW-Tíedtulo Principal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
    <w:name w:val="WW-Ícdndice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
    <w:name w:val="WW-Tíedtulo Principal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
    <w:name w:val="WW-Ícdndice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
    <w:name w:val="WW-Tíedtulo Principal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
    <w:name w:val="WW-Ícdndice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
    <w:name w:val="WW-Tíedtulo Principal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
    <w:name w:val="WW-Ícdndice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
    <w:name w:val="WW-Tíedtulo Principal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
    <w:name w:val="WW-Ícdndice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
    <w:name w:val="WW-Tíedtulo Principal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
    <w:name w:val="WW-Ícdndice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
    <w:name w:val="WW-Tíedtulo Principal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
    <w:name w:val="WW-Ícdndice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
    <w:name w:val="WW-Tíedtulo Principal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
    <w:name w:val="WW-Ícdndice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
    <w:name w:val="WW-Tíedtulo Principal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
    <w:name w:val="WW-Ícdndice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
    <w:name w:val="WW-Tíedtulo Principal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
    <w:name w:val="WW-Ícdndice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
    <w:name w:val="WW-Tíedtulo Principal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
    <w:name w:val="WW-Ícdndice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
    <w:name w:val="WW-Tíedtulo Principal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
    <w:name w:val="WW-Ícdndice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
    <w:name w:val="WW-Tíedtulo Principal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
    <w:name w:val="WW-Ícdndice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
    <w:name w:val="WW-Tíedtulo Principal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
    <w:name w:val="WW-Ícdndice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
    <w:name w:val="WW-Tíedtulo Principal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
    <w:name w:val="WW-Ícdndice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
    <w:name w:val="WW-Tíedtulo Principal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
    <w:name w:val="WW-Ícdndice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
    <w:name w:val="WW-Tíedtulo Principal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
    <w:name w:val="WW-Ícdndice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
    <w:name w:val="WW-Tíedtulo Principal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
    <w:name w:val="WW-Ícdndice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
    <w:name w:val="WW-Tíedtulo Principal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
    <w:name w:val="WW-Ícdndice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
    <w:name w:val="WW-Tíedtulo Principal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
    <w:name w:val="WW-Ícdndice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
    <w:name w:val="WW-Tíedtulo Principal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
    <w:name w:val="WW-Ícdndice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
    <w:name w:val="WW-Tíedtulo Principal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
    <w:name w:val="WW-Ícdndice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
    <w:name w:val="WW-Tíedtulo Principal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
    <w:name w:val="WW-Ícdndice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
    <w:name w:val="WW-Tíedtulo Principal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
    <w:name w:val="WW-Ícdndice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
    <w:name w:val="WW-Tíedtulo Principal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
    <w:name w:val="WW-Ícdndice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
    <w:name w:val="WW-Tíedtulo Principal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
    <w:name w:val="WW-Ícdndice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
    <w:name w:val="WW-Tíedtulo Principal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
    <w:name w:val="WW-Ícdndice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
    <w:name w:val="WW-Tíedtulo Principal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
    <w:name w:val="WW-Ícdndice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
    <w:name w:val="WW-Tíedtulo Principal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
    <w:name w:val="WW-Ícdndice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
    <w:name w:val="WW-Tíedtulo Principal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
    <w:name w:val="WW-Ícdndice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
    <w:name w:val="WW-Tíedtulo Principal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
    <w:name w:val="WW-Ícdndice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
    <w:name w:val="WW-Tíedtulo Principal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
    <w:name w:val="WW-Ícdndice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
    <w:name w:val="WW-Tíedtulo Principal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
    <w:name w:val="WW-Ícdndice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
    <w:name w:val="WW-Tíedtulo Principal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
    <w:name w:val="WW-Ícdndice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
    <w:name w:val="WW-Tíedtulo Principal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
    <w:name w:val="WW-Ícdndice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
    <w:name w:val="WW-Tíedtulo Principal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
    <w:name w:val="WW-Ícdndice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
    <w:name w:val="WW-Tíedtulo Principal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
    <w:name w:val="WW-Ícdndice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
    <w:name w:val="WW-Tíedtulo Principal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
    <w:name w:val="WW-Ícdndice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
    <w:name w:val="WW-Tíedtulo Principal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
    <w:name w:val="WW-Ícdndice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
    <w:name w:val="WW-Tíedtulo Principal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
    <w:name w:val="WW-Ícdndice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
    <w:name w:val="WW-Tíedtulo Principal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
    <w:name w:val="WW-Ícdndice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
    <w:name w:val="WW-Tíedtulo Principal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
    <w:name w:val="WW-Ícdndice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
    <w:name w:val="WW-Tíedtulo Principal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
    <w:name w:val="WW-Ícdndice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
    <w:name w:val="WW-Tíedtulo Principal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
    <w:name w:val="WW-Ícdndice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
    <w:name w:val="WW-Tíedtulo Principal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
    <w:name w:val="WW-Ícdndice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
    <w:name w:val="WW-Tíedtulo Principal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
    <w:name w:val="WW-Ícdndice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
    <w:name w:val="WW-Tíedtulo Principal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
    <w:name w:val="WW-Ícdndice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
    <w:name w:val="WW-Tíedtulo Principal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
    <w:name w:val="WW-Ícdndice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
    <w:name w:val="WW-Tíedtulo Principal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
    <w:name w:val="WW-Ícdndice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
    <w:name w:val="WW-Tíedtulo Principal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
    <w:name w:val="WW-Ícdndice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
    <w:name w:val="WW-Tíedtulo Principal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
    <w:name w:val="WW-Ícdndice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
    <w:name w:val="WW-Tíedtulo Principal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
    <w:name w:val="WW-Ícdndice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
    <w:name w:val="WW-Tíedtulo Principal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
    <w:name w:val="WW-Ícdndice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
    <w:name w:val="WW-Tíedtulo Principal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
    <w:name w:val="WW-Ícdndice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
    <w:name w:val="WW-Tíedtulo Principal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
    <w:name w:val="WW-Ícdndice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
    <w:name w:val="WW-Tíedtulo Principal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
    <w:name w:val="WW-Ícdndice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
    <w:name w:val="WW-Tíedtulo Principal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
    <w:name w:val="WW-Ícdndice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
    <w:name w:val="WW-Tíedtulo Principal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
    <w:name w:val="WW-Ícdndice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
    <w:name w:val="WW-Tíedtulo Principal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
    <w:name w:val="WW-Ícdndice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
    <w:name w:val="WW-Tíedtulo Principal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
    <w:name w:val="WW-Ícdndice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
    <w:name w:val="WW-Tíedtulo Principal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
    <w:name w:val="WW-Ícdndice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
    <w:name w:val="WW-Tíedtulo Principal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
    <w:name w:val="WW-Ícdndice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
    <w:name w:val="WW-Tíedtulo Principal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
    <w:name w:val="WW-Ícdndice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
    <w:name w:val="WW-Tíedtulo Principal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
    <w:name w:val="WW-Ícdndice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
    <w:name w:val="WW-Tíedtulo Principal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
    <w:name w:val="WW-Ícdndice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
    <w:name w:val="WW-Tíedtulo Principal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
    <w:name w:val="WW-Ícdndice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
    <w:name w:val="WW-Tíedtulo Principal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
    <w:name w:val="WW-Ícdndice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
    <w:name w:val="WW-Tíedtulo Principal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
    <w:name w:val="WW-Ícdndice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
    <w:name w:val="WW-Tíedtulo Principal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
    <w:name w:val="WW-Ícdndice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
    <w:name w:val="WW-Tíedtulo Principal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
    <w:name w:val="WW-Ícdndice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
    <w:name w:val="WW-Tíedtulo Principal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
    <w:name w:val="WW-Ícdndice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
    <w:name w:val="WW-Tíedtulo Principal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
    <w:name w:val="WW-Ícdndice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
    <w:name w:val="WW-Tíedtulo Principal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
    <w:name w:val="WW-Ícdndice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
    <w:name w:val="WW-Tíedtulo Principal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
    <w:name w:val="WW-Ícdndice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
    <w:name w:val="WW-Tíedtulo Principal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
    <w:name w:val="WW-Ícdndice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
    <w:name w:val="WW-Tíedtulo Principal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
    <w:name w:val="WW-Ícdndice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
    <w:name w:val="WW-Tíedtulo Principal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
    <w:name w:val="WW-Ícdndice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
    <w:name w:val="WW-Tíedtulo Principal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
    <w:name w:val="WW-Ícdndice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
    <w:name w:val="WW-Tíedtulo Principal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
    <w:name w:val="WW-Ícdndice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
    <w:name w:val="WW-Tíedtulo Principal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
    <w:name w:val="WW-Ícdndice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
    <w:name w:val="WW-Ícdndice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
    <w:name w:val="WW-Ícdndice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
    <w:name w:val="WW-Ícdndice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
    <w:name w:val="WW-Ícdndice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
    <w:name w:val="WW-Ícdndice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cdndice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TedtuloPrincipal111111111111111111111111111111111111111111111111111111111111111111111111111111111111111111111111111111111111111111111111111111111111111111111111111111111111111111111111111111111111">
    <w:name w:val="WW-Tíedtulo Principal111111111111111111111111111111111111111111111111111111111111111111111111111111111111111111111111111111111111111111111111111111111111111111111111111111111111111111111111111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cdndice1111111111111111111111111111111111111111111111111111111111111111111111111111111111111111111111111111111111111111111111111111111111111111111111111111111111111111111111111111111111111">
    <w:name w:val="WW-Ícdndice111111111111111111111111111111111111111111111111111111111111111111111111111111111111111111111111111111111111111111111111111111111111111111111111111111111111111111111111111111111111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Subtedtulo">
    <w:name w:val="Subtíedtulo"/>
    <w:basedOn w:val="WW-Tedtulo"/>
    <w:uiPriority w:val="99"/>
    <w:rsid w:val="00856B32"/>
    <w:pPr>
      <w:jc w:val="center"/>
    </w:pPr>
    <w:rPr>
      <w:i/>
      <w:iCs/>
    </w:rPr>
  </w:style>
  <w:style w:type="paragraph" w:customStyle="1" w:styleId="Corpodotextorecuado">
    <w:name w:val="Corpo do texto recuado"/>
    <w:basedOn w:val="Normal"/>
    <w:uiPriority w:val="99"/>
    <w:rsid w:val="00856B32"/>
    <w:pPr>
      <w:widowControl/>
      <w:tabs>
        <w:tab w:val="left" w:pos="6611"/>
      </w:tabs>
      <w:suppressAutoHyphens/>
      <w:adjustRightInd w:val="0"/>
      <w:ind w:left="1701" w:hanging="1701"/>
      <w:jc w:val="both"/>
    </w:pPr>
    <w:rPr>
      <w:rFonts w:ascii="Times New Roman" w:eastAsia="Times New Roman" w:hAnsi="Liberation Serif" w:cs="Times New Roman"/>
      <w:kern w:val="1"/>
      <w:sz w:val="28"/>
      <w:szCs w:val="28"/>
      <w:lang w:eastAsia="zh-CN" w:bidi="ar-SA"/>
    </w:rPr>
  </w:style>
  <w:style w:type="paragraph" w:customStyle="1" w:styleId="Contefadodatabela">
    <w:name w:val="Conteúfado da tabela"/>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Tedtulodatabela">
    <w:name w:val="Tíedtulo da tabela"/>
    <w:basedOn w:val="Contefadodatabela"/>
    <w:uiPriority w:val="99"/>
    <w:rsid w:val="00856B32"/>
    <w:pPr>
      <w:jc w:val="center"/>
    </w:pPr>
    <w:rPr>
      <w:b/>
      <w:bCs/>
      <w:i/>
      <w:iCs/>
    </w:rPr>
  </w:style>
  <w:style w:type="paragraph" w:customStyle="1" w:styleId="WW-Contefadodoquadro">
    <w:name w:val="WW-Conteúfado do quadro"/>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
    <w:name w:val="WW-Conteúfado do quadro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
    <w:name w:val="WW-Conteúfado do quadro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1">
    <w:name w:val="WW-Conteúfado do quadro1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11">
    <w:name w:val="WW-Conteúfado do quadro11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111">
    <w:name w:val="WW-Conteúfado do quadro111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1111">
    <w:name w:val="WW-Conteúfado do quadro1111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11111">
    <w:name w:val="WW-Conteúfado do quadro11111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Contefadodoquadro11111111">
    <w:name w:val="WW-Conteúfado do quadro11111111"/>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Tedtulodetabela">
    <w:name w:val="Tíedtulo de tabela"/>
    <w:basedOn w:val="Contefadodatabela"/>
    <w:uiPriority w:val="99"/>
    <w:rsid w:val="00856B32"/>
    <w:pPr>
      <w:jc w:val="center"/>
    </w:pPr>
    <w:rPr>
      <w:b/>
      <w:bCs/>
    </w:rPr>
  </w:style>
  <w:style w:type="paragraph" w:customStyle="1" w:styleId="Pare1grafodaLista1">
    <w:name w:val="Paráe1grafo da Lista1"/>
    <w:basedOn w:val="Normal"/>
    <w:uiPriority w:val="99"/>
    <w:rsid w:val="00856B32"/>
    <w:pPr>
      <w:widowControl/>
      <w:suppressAutoHyphens/>
      <w:adjustRightInd w:val="0"/>
      <w:ind w:left="720"/>
    </w:pPr>
    <w:rPr>
      <w:rFonts w:ascii="Times New Roman" w:eastAsia="Times New Roman" w:hAnsi="Liberation Serif" w:cs="Times New Roman"/>
      <w:kern w:val="1"/>
      <w:sz w:val="20"/>
      <w:szCs w:val="20"/>
      <w:lang w:eastAsia="zh-CN" w:bidi="ar-SA"/>
    </w:rPr>
  </w:style>
  <w:style w:type="paragraph" w:customStyle="1" w:styleId="SemEspae7amento1">
    <w:name w:val="Sem Espaçe7amento1"/>
    <w:uiPriority w:val="99"/>
    <w:rsid w:val="00856B32"/>
    <w:pPr>
      <w:suppressAutoHyphens/>
      <w:adjustRightInd w:val="0"/>
    </w:pPr>
    <w:rPr>
      <w:rFonts w:ascii="Times New Roman" w:eastAsia="Times New Roman" w:hAnsi="Liberation Serif" w:cs="Times New Roman"/>
      <w:kern w:val="1"/>
      <w:sz w:val="24"/>
      <w:szCs w:val="24"/>
      <w:lang w:val="pt-BR" w:eastAsia="zh-CN"/>
    </w:rPr>
  </w:style>
  <w:style w:type="paragraph" w:customStyle="1" w:styleId="Pare1grafodaLista11">
    <w:name w:val="Paráe1grafo da Lista11"/>
    <w:basedOn w:val="Normal"/>
    <w:uiPriority w:val="99"/>
    <w:rsid w:val="00856B32"/>
    <w:pPr>
      <w:widowControl/>
      <w:suppressAutoHyphens/>
      <w:adjustRightInd w:val="0"/>
      <w:spacing w:before="280" w:after="280"/>
      <w:ind w:left="720"/>
      <w:jc w:val="both"/>
    </w:pPr>
    <w:rPr>
      <w:rFonts w:ascii="Lucida Bright" w:eastAsia="Times New Roman" w:hAnsi="Liberation Serif" w:cs="Lucida Bright"/>
      <w:kern w:val="1"/>
      <w:sz w:val="24"/>
      <w:szCs w:val="24"/>
      <w:lang w:eastAsia="zh-CN" w:bidi="ar-SA"/>
    </w:rPr>
  </w:style>
  <w:style w:type="paragraph" w:customStyle="1" w:styleId="Textopre9-formatado">
    <w:name w:val="Texto prée9-formatado"/>
    <w:basedOn w:val="Normal"/>
    <w:uiPriority w:val="99"/>
    <w:rsid w:val="00856B32"/>
    <w:pPr>
      <w:widowControl/>
      <w:suppressAutoHyphens/>
      <w:adjustRightInd w:val="0"/>
    </w:pPr>
    <w:rPr>
      <w:rFonts w:ascii="Courier New" w:eastAsia="Times New Roman" w:hAnsi="Liberation Serif" w:cs="Courier New"/>
      <w:kern w:val="1"/>
      <w:sz w:val="20"/>
      <w:szCs w:val="20"/>
      <w:lang w:eastAsia="zh-CN" w:bidi="ar-SA"/>
    </w:rPr>
  </w:style>
  <w:style w:type="paragraph" w:customStyle="1" w:styleId="Notadefim">
    <w:name w:val="Nota de fim"/>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WW-Padre3o">
    <w:name w:val="WW-Padrãe3o"/>
    <w:uiPriority w:val="99"/>
    <w:rsid w:val="00856B32"/>
    <w:pPr>
      <w:widowControl/>
      <w:tabs>
        <w:tab w:val="left" w:pos="708"/>
      </w:tabs>
      <w:suppressAutoHyphens/>
      <w:adjustRightInd w:val="0"/>
      <w:spacing w:after="200" w:line="276" w:lineRule="auto"/>
    </w:pPr>
    <w:rPr>
      <w:rFonts w:ascii="Times New Roman" w:eastAsia="Times New Roman" w:hAnsi="Liberation Serif" w:cs="Times New Roman"/>
      <w:color w:val="00000A"/>
      <w:kern w:val="1"/>
      <w:sz w:val="24"/>
      <w:szCs w:val="24"/>
      <w:lang w:val="pt-BR" w:eastAsia="zh-CN" w:bidi="hi-IN"/>
    </w:rPr>
  </w:style>
  <w:style w:type="paragraph" w:customStyle="1" w:styleId="Citae7f5es">
    <w:name w:val="Citaçe7õf5es"/>
    <w:basedOn w:val="Normal"/>
    <w:uiPriority w:val="99"/>
    <w:rsid w:val="00856B32"/>
    <w:pPr>
      <w:widowControl/>
      <w:suppressAutoHyphens/>
      <w:adjustRightInd w:val="0"/>
      <w:spacing w:after="283"/>
      <w:ind w:left="567" w:right="567"/>
    </w:pPr>
    <w:rPr>
      <w:rFonts w:ascii="Times New Roman" w:eastAsia="Times New Roman" w:hAnsi="Liberation Serif" w:cs="Times New Roman"/>
      <w:kern w:val="1"/>
      <w:sz w:val="20"/>
      <w:szCs w:val="20"/>
      <w:lang w:eastAsia="zh-CN" w:bidi="ar-SA"/>
    </w:rPr>
  </w:style>
  <w:style w:type="paragraph" w:customStyle="1" w:styleId="WW-Tedtulo11111111">
    <w:name w:val="WW-Tíedtulo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Principal12">
    <w:name w:val="WW-Tíedtulo Principal12"/>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111111">
    <w:name w:val="WW-Tíedtulo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Principal112111">
    <w:name w:val="WW-Tíedtulo Principal112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Principal11211">
    <w:name w:val="WW-Tíedtulo Principal112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Recuodopare1grafo">
    <w:name w:val="Recuo do paráe1grafo"/>
    <w:basedOn w:val="Corpodotexto"/>
    <w:uiPriority w:val="99"/>
    <w:rsid w:val="00856B32"/>
    <w:pPr>
      <w:widowControl/>
      <w:tabs>
        <w:tab w:val="left" w:pos="26649"/>
      </w:tabs>
      <w:autoSpaceDE w:val="0"/>
      <w:autoSpaceDN w:val="0"/>
      <w:adjustRightInd w:val="0"/>
      <w:ind w:left="567" w:hanging="283"/>
    </w:pPr>
    <w:rPr>
      <w:rFonts w:ascii="Times New Roman" w:eastAsia="Times New Roman" w:hAnsi="Liberation Serif"/>
      <w:kern w:val="1"/>
      <w:sz w:val="28"/>
      <w:szCs w:val="28"/>
      <w:lang w:val="pt-BR" w:eastAsia="zh-CN"/>
    </w:rPr>
  </w:style>
  <w:style w:type="paragraph" w:customStyle="1" w:styleId="WW-TedtuloPrincipal1121">
    <w:name w:val="WW-Tíedtulo Principal112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Principal112">
    <w:name w:val="WW-Tíedtulo Principal112"/>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
    <w:name w:val="WW-Tíedtulo12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11111">
    <w:name w:val="WW-Tíedtulo111111"/>
    <w:basedOn w:val="WW-TedtuloPrincipal111"/>
    <w:uiPriority w:val="99"/>
    <w:rsid w:val="00856B32"/>
    <w:pPr>
      <w:jc w:val="center"/>
    </w:pPr>
    <w:rPr>
      <w:b/>
      <w:bCs/>
      <w:sz w:val="36"/>
      <w:szCs w:val="36"/>
    </w:rPr>
  </w:style>
  <w:style w:type="paragraph" w:customStyle="1" w:styleId="WW-Tedtulo12">
    <w:name w:val="WW-Tíedtulo12"/>
    <w:basedOn w:val="WW-Tedtulo111111"/>
    <w:uiPriority w:val="99"/>
    <w:rsid w:val="00856B32"/>
  </w:style>
  <w:style w:type="paragraph" w:customStyle="1" w:styleId="WW-Tedtulo11111">
    <w:name w:val="WW-Tíedtulo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111">
    <w:name w:val="WW-Tíedtulo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11">
    <w:name w:val="WW-Tíedtulo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1">
    <w:name w:val="WW-Tíedtulo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Tedtulo20">
    <w:name w:val="Tíedtulo2"/>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Tedtulo30">
    <w:name w:val="Tíedtulo3"/>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
    <w:name w:val="WW-Tíedtulo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Suspense3odorecuo">
    <w:name w:val="Suspensãe3o do recuo"/>
    <w:basedOn w:val="Corpodotexto"/>
    <w:uiPriority w:val="99"/>
    <w:rsid w:val="00856B32"/>
    <w:pPr>
      <w:widowControl/>
      <w:autoSpaceDE w:val="0"/>
      <w:autoSpaceDN w:val="0"/>
      <w:adjustRightInd w:val="0"/>
      <w:ind w:left="0"/>
    </w:pPr>
    <w:rPr>
      <w:rFonts w:ascii="Times New Roman" w:eastAsia="Times New Roman" w:hAnsi="Liberation Serif"/>
      <w:kern w:val="1"/>
      <w:sz w:val="28"/>
      <w:szCs w:val="28"/>
      <w:lang w:val="pt-BR" w:eastAsia="zh-CN"/>
    </w:rPr>
  </w:style>
  <w:style w:type="paragraph" w:customStyle="1" w:styleId="WW-Tedtulo12111111111">
    <w:name w:val="WW-Tíedtulo121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1111111">
    <w:name w:val="WW-Tíedtulo121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111111">
    <w:name w:val="WW-Tíedtulo121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11111">
    <w:name w:val="WW-Tíedtulo121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1111">
    <w:name w:val="WW-Tíedtulo1211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111">
    <w:name w:val="WW-Tíedtulo121111"/>
    <w:basedOn w:val="WW-Tedtulo1"/>
    <w:uiPriority w:val="99"/>
    <w:rsid w:val="00856B32"/>
  </w:style>
  <w:style w:type="paragraph" w:customStyle="1" w:styleId="WW-Tedtulo12111">
    <w:name w:val="WW-Tíedtulo121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1211">
    <w:name w:val="WW-Tíedtulo1211"/>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WW-Tedtulo2">
    <w:name w:val="WW-Tíedtulo2"/>
    <w:basedOn w:val="Normal"/>
    <w:uiPriority w:val="99"/>
    <w:rsid w:val="00856B32"/>
    <w:pPr>
      <w:keepNext/>
      <w:widowControl/>
      <w:suppressAutoHyphens/>
      <w:adjustRightInd w:val="0"/>
      <w:spacing w:before="240" w:after="120"/>
    </w:pPr>
    <w:rPr>
      <w:rFonts w:ascii="Arial" w:eastAsia="Times New Roman" w:hAnsi="Liberation Serif" w:cs="Arial"/>
      <w:kern w:val="1"/>
      <w:sz w:val="28"/>
      <w:szCs w:val="28"/>
      <w:lang w:eastAsia="zh-CN" w:bidi="ar-SA"/>
    </w:rPr>
  </w:style>
  <w:style w:type="paragraph" w:customStyle="1" w:styleId="Notaderodape9">
    <w:name w:val="Nota de rodapée9"/>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Saudae7e3o1">
    <w:name w:val="Saudaçe7ãe3o1"/>
    <w:basedOn w:val="Normal"/>
    <w:uiPriority w:val="99"/>
    <w:rsid w:val="00856B32"/>
    <w:pPr>
      <w:widowControl/>
      <w:suppressAutoHyphens/>
      <w:adjustRightInd w:val="0"/>
    </w:pPr>
    <w:rPr>
      <w:rFonts w:ascii="Times New Roman" w:eastAsia="Times New Roman" w:hAnsi="Liberation Serif" w:cs="Times New Roman"/>
      <w:kern w:val="1"/>
      <w:sz w:val="20"/>
      <w:szCs w:val="20"/>
      <w:lang w:eastAsia="zh-CN" w:bidi="ar-SA"/>
    </w:rPr>
  </w:style>
  <w:style w:type="paragraph" w:customStyle="1" w:styleId="sdfootnote">
    <w:name w:val="sdfootnote"/>
    <w:basedOn w:val="Normal"/>
    <w:rsid w:val="00856B32"/>
    <w:pPr>
      <w:widowControl/>
      <w:suppressAutoHyphens/>
      <w:adjustRightInd w:val="0"/>
      <w:spacing w:beforeAutospacing="1" w:afterAutospacing="1"/>
    </w:pPr>
    <w:rPr>
      <w:rFonts w:ascii="Times New Roman" w:eastAsia="Times New Roman" w:hAnsi="Liberation Serif" w:cs="Times New Roman"/>
      <w:sz w:val="24"/>
      <w:szCs w:val="24"/>
      <w:lang w:bidi="ar-SA"/>
    </w:rPr>
  </w:style>
  <w:style w:type="character" w:customStyle="1" w:styleId="Fontepargpadro12">
    <w:name w:val="Fonte parág. padrão12"/>
    <w:rsid w:val="00856B32"/>
  </w:style>
  <w:style w:type="character" w:customStyle="1" w:styleId="WW8Num26z0">
    <w:name w:val="WW8Num26z0"/>
    <w:rsid w:val="00856B32"/>
    <w:rPr>
      <w:rFonts w:ascii="Wingdings" w:hAnsi="Wingdings" w:cs="Wingdings" w:hint="default"/>
      <w:sz w:val="24"/>
      <w:szCs w:val="24"/>
    </w:rPr>
  </w:style>
  <w:style w:type="character" w:customStyle="1" w:styleId="WW8Num26z1">
    <w:name w:val="WW8Num26z1"/>
    <w:rsid w:val="00856B32"/>
    <w:rPr>
      <w:rFonts w:ascii="OpenSymbol" w:hAnsi="OpenSymbol" w:cs="OpenSymbol"/>
    </w:rPr>
  </w:style>
  <w:style w:type="character" w:customStyle="1" w:styleId="WW8Num26z3">
    <w:name w:val="WW8Num26z3"/>
    <w:rsid w:val="00856B32"/>
    <w:rPr>
      <w:rFonts w:ascii="Symbol" w:hAnsi="Symbol" w:cs="OpenSymbol"/>
    </w:rPr>
  </w:style>
  <w:style w:type="character" w:customStyle="1" w:styleId="WW8Num27z0">
    <w:name w:val="WW8Num27z0"/>
    <w:rsid w:val="00856B32"/>
    <w:rPr>
      <w:rFonts w:hint="default"/>
    </w:rPr>
  </w:style>
  <w:style w:type="character" w:customStyle="1" w:styleId="WW8Num27z1">
    <w:name w:val="WW8Num27z1"/>
    <w:rsid w:val="00856B32"/>
  </w:style>
  <w:style w:type="character" w:customStyle="1" w:styleId="WW8Num27z2">
    <w:name w:val="WW8Num27z2"/>
    <w:rsid w:val="00856B32"/>
  </w:style>
  <w:style w:type="character" w:customStyle="1" w:styleId="WW8Num27z3">
    <w:name w:val="WW8Num27z3"/>
    <w:rsid w:val="00856B32"/>
  </w:style>
  <w:style w:type="character" w:customStyle="1" w:styleId="WW8Num27z4">
    <w:name w:val="WW8Num27z4"/>
    <w:rsid w:val="00856B32"/>
  </w:style>
  <w:style w:type="character" w:customStyle="1" w:styleId="WW8Num27z5">
    <w:name w:val="WW8Num27z5"/>
    <w:rsid w:val="00856B32"/>
  </w:style>
  <w:style w:type="character" w:customStyle="1" w:styleId="WW8Num27z6">
    <w:name w:val="WW8Num27z6"/>
    <w:rsid w:val="00856B32"/>
  </w:style>
  <w:style w:type="character" w:customStyle="1" w:styleId="WW8Num27z7">
    <w:name w:val="WW8Num27z7"/>
    <w:rsid w:val="00856B32"/>
  </w:style>
  <w:style w:type="character" w:customStyle="1" w:styleId="WW8Num27z8">
    <w:name w:val="WW8Num27z8"/>
    <w:rsid w:val="00856B32"/>
  </w:style>
  <w:style w:type="character" w:customStyle="1" w:styleId="WW8Num28z0">
    <w:name w:val="WW8Num28z0"/>
    <w:rsid w:val="00856B32"/>
    <w:rPr>
      <w:rFonts w:hint="default"/>
    </w:rPr>
  </w:style>
  <w:style w:type="character" w:customStyle="1" w:styleId="WW8Num28z1">
    <w:name w:val="WW8Num28z1"/>
    <w:rsid w:val="00856B32"/>
  </w:style>
  <w:style w:type="character" w:customStyle="1" w:styleId="WW8Num28z2">
    <w:name w:val="WW8Num28z2"/>
    <w:rsid w:val="00856B32"/>
  </w:style>
  <w:style w:type="character" w:customStyle="1" w:styleId="WW8Num28z3">
    <w:name w:val="WW8Num28z3"/>
    <w:rsid w:val="00856B32"/>
  </w:style>
  <w:style w:type="character" w:customStyle="1" w:styleId="WW8Num28z4">
    <w:name w:val="WW8Num28z4"/>
    <w:rsid w:val="00856B32"/>
  </w:style>
  <w:style w:type="character" w:customStyle="1" w:styleId="WW8Num28z5">
    <w:name w:val="WW8Num28z5"/>
    <w:rsid w:val="00856B32"/>
  </w:style>
  <w:style w:type="character" w:customStyle="1" w:styleId="WW8Num28z6">
    <w:name w:val="WW8Num28z6"/>
    <w:rsid w:val="00856B32"/>
  </w:style>
  <w:style w:type="character" w:customStyle="1" w:styleId="WW8Num28z7">
    <w:name w:val="WW8Num28z7"/>
    <w:rsid w:val="00856B32"/>
  </w:style>
  <w:style w:type="character" w:customStyle="1" w:styleId="WW8Num28z8">
    <w:name w:val="WW8Num28z8"/>
    <w:rsid w:val="00856B32"/>
  </w:style>
  <w:style w:type="character" w:customStyle="1" w:styleId="WW8Num29z0">
    <w:name w:val="WW8Num29z0"/>
    <w:rsid w:val="00856B32"/>
    <w:rPr>
      <w:rFonts w:hint="default"/>
    </w:rPr>
  </w:style>
  <w:style w:type="character" w:customStyle="1" w:styleId="WW8Num29z1">
    <w:name w:val="WW8Num29z1"/>
    <w:rsid w:val="00856B32"/>
  </w:style>
  <w:style w:type="character" w:customStyle="1" w:styleId="WW8Num29z2">
    <w:name w:val="WW8Num29z2"/>
    <w:rsid w:val="00856B32"/>
  </w:style>
  <w:style w:type="character" w:customStyle="1" w:styleId="WW8Num29z3">
    <w:name w:val="WW8Num29z3"/>
    <w:rsid w:val="00856B32"/>
  </w:style>
  <w:style w:type="character" w:customStyle="1" w:styleId="WW8Num29z4">
    <w:name w:val="WW8Num29z4"/>
    <w:rsid w:val="00856B32"/>
  </w:style>
  <w:style w:type="character" w:customStyle="1" w:styleId="WW8Num29z5">
    <w:name w:val="WW8Num29z5"/>
    <w:rsid w:val="00856B32"/>
  </w:style>
  <w:style w:type="character" w:customStyle="1" w:styleId="WW8Num29z6">
    <w:name w:val="WW8Num29z6"/>
    <w:rsid w:val="00856B32"/>
  </w:style>
  <w:style w:type="character" w:customStyle="1" w:styleId="WW8Num29z7">
    <w:name w:val="WW8Num29z7"/>
    <w:rsid w:val="00856B32"/>
  </w:style>
  <w:style w:type="character" w:customStyle="1" w:styleId="WW8Num29z8">
    <w:name w:val="WW8Num29z8"/>
    <w:rsid w:val="00856B32"/>
  </w:style>
  <w:style w:type="character" w:customStyle="1" w:styleId="WW8Num30z0">
    <w:name w:val="WW8Num30z0"/>
    <w:rsid w:val="00856B32"/>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WW8Num30z2">
    <w:name w:val="WW8Num30z2"/>
    <w:rsid w:val="00856B32"/>
    <w:rPr>
      <w:rFonts w:cs="Arial Unicode MS"/>
      <w:caps w:val="0"/>
      <w:smallCaps w:val="0"/>
      <w:strike w:val="0"/>
      <w:dstrike w:val="0"/>
      <w:color w:val="000000"/>
      <w:spacing w:val="0"/>
      <w:w w:val="100"/>
      <w:kern w:val="0"/>
      <w:position w:val="0"/>
      <w:sz w:val="24"/>
      <w:vertAlign w:val="baseline"/>
    </w:rPr>
  </w:style>
  <w:style w:type="character" w:customStyle="1" w:styleId="WW8Num31z0">
    <w:name w:val="WW8Num31z0"/>
    <w:rsid w:val="00856B32"/>
    <w:rPr>
      <w:rFonts w:hint="default"/>
    </w:rPr>
  </w:style>
  <w:style w:type="character" w:customStyle="1" w:styleId="WW8Num31z1">
    <w:name w:val="WW8Num31z1"/>
    <w:rsid w:val="00856B32"/>
  </w:style>
  <w:style w:type="character" w:customStyle="1" w:styleId="WW8Num31z2">
    <w:name w:val="WW8Num31z2"/>
    <w:rsid w:val="00856B32"/>
  </w:style>
  <w:style w:type="character" w:customStyle="1" w:styleId="WW8Num31z3">
    <w:name w:val="WW8Num31z3"/>
    <w:rsid w:val="00856B32"/>
  </w:style>
  <w:style w:type="character" w:customStyle="1" w:styleId="WW8Num31z4">
    <w:name w:val="WW8Num31z4"/>
    <w:rsid w:val="00856B32"/>
  </w:style>
  <w:style w:type="character" w:customStyle="1" w:styleId="WW8Num31z5">
    <w:name w:val="WW8Num31z5"/>
    <w:rsid w:val="00856B32"/>
  </w:style>
  <w:style w:type="character" w:customStyle="1" w:styleId="WW8Num31z6">
    <w:name w:val="WW8Num31z6"/>
    <w:rsid w:val="00856B32"/>
  </w:style>
  <w:style w:type="character" w:customStyle="1" w:styleId="WW8Num31z7">
    <w:name w:val="WW8Num31z7"/>
    <w:rsid w:val="00856B32"/>
  </w:style>
  <w:style w:type="character" w:customStyle="1" w:styleId="WW8Num31z8">
    <w:name w:val="WW8Num31z8"/>
    <w:rsid w:val="00856B32"/>
  </w:style>
  <w:style w:type="character" w:customStyle="1" w:styleId="WW8Num32z0">
    <w:name w:val="WW8Num32z0"/>
    <w:rsid w:val="00856B32"/>
    <w:rPr>
      <w:rFonts w:hint="default"/>
      <w:color w:val="080808"/>
      <w:w w:val="105"/>
    </w:rPr>
  </w:style>
  <w:style w:type="character" w:customStyle="1" w:styleId="WW8Num32z1">
    <w:name w:val="WW8Num32z1"/>
    <w:rsid w:val="00856B32"/>
  </w:style>
  <w:style w:type="character" w:customStyle="1" w:styleId="WW8Num32z2">
    <w:name w:val="WW8Num32z2"/>
    <w:rsid w:val="00856B32"/>
  </w:style>
  <w:style w:type="character" w:customStyle="1" w:styleId="WW8Num32z3">
    <w:name w:val="WW8Num32z3"/>
    <w:rsid w:val="00856B32"/>
  </w:style>
  <w:style w:type="character" w:customStyle="1" w:styleId="WW8Num32z4">
    <w:name w:val="WW8Num32z4"/>
    <w:rsid w:val="00856B32"/>
  </w:style>
  <w:style w:type="character" w:customStyle="1" w:styleId="WW8Num32z5">
    <w:name w:val="WW8Num32z5"/>
    <w:rsid w:val="00856B32"/>
  </w:style>
  <w:style w:type="character" w:customStyle="1" w:styleId="WW8Num32z6">
    <w:name w:val="WW8Num32z6"/>
    <w:rsid w:val="00856B32"/>
  </w:style>
  <w:style w:type="character" w:customStyle="1" w:styleId="WW8Num32z7">
    <w:name w:val="WW8Num32z7"/>
    <w:rsid w:val="00856B32"/>
  </w:style>
  <w:style w:type="character" w:customStyle="1" w:styleId="WW8Num32z8">
    <w:name w:val="WW8Num32z8"/>
    <w:rsid w:val="00856B32"/>
  </w:style>
  <w:style w:type="character" w:customStyle="1" w:styleId="WW8Num33z0">
    <w:name w:val="WW8Num33z0"/>
    <w:rsid w:val="00856B32"/>
    <w:rPr>
      <w:rFonts w:hint="default"/>
      <w:b/>
      <w:bCs/>
    </w:rPr>
  </w:style>
  <w:style w:type="character" w:customStyle="1" w:styleId="WW8Num33z1">
    <w:name w:val="WW8Num33z1"/>
    <w:rsid w:val="00856B32"/>
  </w:style>
  <w:style w:type="character" w:customStyle="1" w:styleId="WW8Num33z2">
    <w:name w:val="WW8Num33z2"/>
    <w:rsid w:val="00856B32"/>
  </w:style>
  <w:style w:type="character" w:customStyle="1" w:styleId="WW8Num33z3">
    <w:name w:val="WW8Num33z3"/>
    <w:rsid w:val="00856B32"/>
  </w:style>
  <w:style w:type="character" w:customStyle="1" w:styleId="WW8Num33z4">
    <w:name w:val="WW8Num33z4"/>
    <w:rsid w:val="00856B32"/>
  </w:style>
  <w:style w:type="character" w:customStyle="1" w:styleId="WW8Num33z5">
    <w:name w:val="WW8Num33z5"/>
    <w:rsid w:val="00856B32"/>
  </w:style>
  <w:style w:type="character" w:customStyle="1" w:styleId="WW8Num33z6">
    <w:name w:val="WW8Num33z6"/>
    <w:rsid w:val="00856B32"/>
  </w:style>
  <w:style w:type="character" w:customStyle="1" w:styleId="WW8Num33z7">
    <w:name w:val="WW8Num33z7"/>
    <w:rsid w:val="00856B32"/>
  </w:style>
  <w:style w:type="character" w:customStyle="1" w:styleId="WW8Num33z8">
    <w:name w:val="WW8Num33z8"/>
    <w:rsid w:val="00856B32"/>
  </w:style>
  <w:style w:type="character" w:customStyle="1" w:styleId="WW8Num34z0">
    <w:name w:val="WW8Num34z0"/>
    <w:rsid w:val="00856B32"/>
    <w:rPr>
      <w:rFonts w:hint="default"/>
      <w:b/>
    </w:rPr>
  </w:style>
  <w:style w:type="character" w:customStyle="1" w:styleId="WW8Num34z1">
    <w:name w:val="WW8Num34z1"/>
    <w:rsid w:val="00856B32"/>
  </w:style>
  <w:style w:type="character" w:customStyle="1" w:styleId="WW8Num34z2">
    <w:name w:val="WW8Num34z2"/>
    <w:rsid w:val="00856B32"/>
  </w:style>
  <w:style w:type="character" w:customStyle="1" w:styleId="WW8Num34z3">
    <w:name w:val="WW8Num34z3"/>
    <w:rsid w:val="00856B32"/>
  </w:style>
  <w:style w:type="character" w:customStyle="1" w:styleId="WW8Num34z4">
    <w:name w:val="WW8Num34z4"/>
    <w:rsid w:val="00856B32"/>
  </w:style>
  <w:style w:type="character" w:customStyle="1" w:styleId="WW8Num34z5">
    <w:name w:val="WW8Num34z5"/>
    <w:rsid w:val="00856B32"/>
  </w:style>
  <w:style w:type="character" w:customStyle="1" w:styleId="WW8Num34z6">
    <w:name w:val="WW8Num34z6"/>
    <w:rsid w:val="00856B32"/>
  </w:style>
  <w:style w:type="character" w:customStyle="1" w:styleId="WW8Num34z7">
    <w:name w:val="WW8Num34z7"/>
    <w:rsid w:val="00856B32"/>
  </w:style>
  <w:style w:type="character" w:customStyle="1" w:styleId="WW8Num34z8">
    <w:name w:val="WW8Num34z8"/>
    <w:rsid w:val="00856B32"/>
  </w:style>
  <w:style w:type="character" w:customStyle="1" w:styleId="WW8Num35z0">
    <w:name w:val="WW8Num35z0"/>
    <w:rsid w:val="00856B32"/>
    <w:rPr>
      <w:rFonts w:ascii="Times New Roman" w:eastAsia="Arial Unicode MS" w:hAnsi="Times New Roman" w:cs="Times New Roman"/>
      <w:b/>
      <w:bCs/>
    </w:rPr>
  </w:style>
  <w:style w:type="character" w:customStyle="1" w:styleId="WW8Num35z1">
    <w:name w:val="WW8Num35z1"/>
    <w:rsid w:val="00856B32"/>
  </w:style>
  <w:style w:type="character" w:customStyle="1" w:styleId="WW8Num35z2">
    <w:name w:val="WW8Num35z2"/>
    <w:rsid w:val="00856B32"/>
  </w:style>
  <w:style w:type="character" w:customStyle="1" w:styleId="WW8Num35z3">
    <w:name w:val="WW8Num35z3"/>
    <w:rsid w:val="00856B32"/>
  </w:style>
  <w:style w:type="character" w:customStyle="1" w:styleId="WW8Num35z4">
    <w:name w:val="WW8Num35z4"/>
    <w:rsid w:val="00856B32"/>
  </w:style>
  <w:style w:type="character" w:customStyle="1" w:styleId="WW8Num35z5">
    <w:name w:val="WW8Num35z5"/>
    <w:rsid w:val="00856B32"/>
  </w:style>
  <w:style w:type="character" w:customStyle="1" w:styleId="WW8Num35z6">
    <w:name w:val="WW8Num35z6"/>
    <w:rsid w:val="00856B32"/>
  </w:style>
  <w:style w:type="character" w:customStyle="1" w:styleId="WW8Num35z7">
    <w:name w:val="WW8Num35z7"/>
    <w:rsid w:val="00856B32"/>
  </w:style>
  <w:style w:type="character" w:customStyle="1" w:styleId="WW8Num35z8">
    <w:name w:val="WW8Num35z8"/>
    <w:rsid w:val="00856B32"/>
  </w:style>
  <w:style w:type="character" w:customStyle="1" w:styleId="WW8Num36z0">
    <w:name w:val="WW8Num36z0"/>
    <w:rsid w:val="00856B32"/>
    <w:rPr>
      <w:rFonts w:hint="default"/>
    </w:rPr>
  </w:style>
  <w:style w:type="character" w:customStyle="1" w:styleId="WW8Num36z1">
    <w:name w:val="WW8Num36z1"/>
    <w:rsid w:val="00856B32"/>
  </w:style>
  <w:style w:type="character" w:customStyle="1" w:styleId="WW8Num36z2">
    <w:name w:val="WW8Num36z2"/>
    <w:rsid w:val="00856B32"/>
  </w:style>
  <w:style w:type="character" w:customStyle="1" w:styleId="WW8Num36z3">
    <w:name w:val="WW8Num36z3"/>
    <w:rsid w:val="00856B32"/>
  </w:style>
  <w:style w:type="character" w:customStyle="1" w:styleId="WW8Num36z4">
    <w:name w:val="WW8Num36z4"/>
    <w:rsid w:val="00856B32"/>
  </w:style>
  <w:style w:type="character" w:customStyle="1" w:styleId="WW8Num36z5">
    <w:name w:val="WW8Num36z5"/>
    <w:rsid w:val="00856B32"/>
  </w:style>
  <w:style w:type="character" w:customStyle="1" w:styleId="WW8Num36z6">
    <w:name w:val="WW8Num36z6"/>
    <w:rsid w:val="00856B32"/>
  </w:style>
  <w:style w:type="character" w:customStyle="1" w:styleId="WW8Num36z7">
    <w:name w:val="WW8Num36z7"/>
    <w:rsid w:val="00856B32"/>
  </w:style>
  <w:style w:type="character" w:customStyle="1" w:styleId="WW8Num36z8">
    <w:name w:val="WW8Num36z8"/>
    <w:rsid w:val="00856B32"/>
  </w:style>
  <w:style w:type="character" w:customStyle="1" w:styleId="WW8Num37z0">
    <w:name w:val="WW8Num37z0"/>
    <w:rsid w:val="00856B32"/>
    <w:rPr>
      <w:rFonts w:hint="default"/>
    </w:rPr>
  </w:style>
  <w:style w:type="character" w:customStyle="1" w:styleId="WW8Num37z1">
    <w:name w:val="WW8Num37z1"/>
    <w:rsid w:val="00856B32"/>
  </w:style>
  <w:style w:type="character" w:customStyle="1" w:styleId="WW8Num37z2">
    <w:name w:val="WW8Num37z2"/>
    <w:rsid w:val="00856B32"/>
  </w:style>
  <w:style w:type="character" w:customStyle="1" w:styleId="WW8Num37z3">
    <w:name w:val="WW8Num37z3"/>
    <w:rsid w:val="00856B32"/>
  </w:style>
  <w:style w:type="character" w:customStyle="1" w:styleId="WW8Num37z4">
    <w:name w:val="WW8Num37z4"/>
    <w:rsid w:val="00856B32"/>
  </w:style>
  <w:style w:type="character" w:customStyle="1" w:styleId="WW8Num37z5">
    <w:name w:val="WW8Num37z5"/>
    <w:rsid w:val="00856B32"/>
  </w:style>
  <w:style w:type="character" w:customStyle="1" w:styleId="WW8Num37z6">
    <w:name w:val="WW8Num37z6"/>
    <w:rsid w:val="00856B32"/>
  </w:style>
  <w:style w:type="character" w:customStyle="1" w:styleId="WW8Num37z7">
    <w:name w:val="WW8Num37z7"/>
    <w:rsid w:val="00856B32"/>
  </w:style>
  <w:style w:type="character" w:customStyle="1" w:styleId="WW8Num37z8">
    <w:name w:val="WW8Num37z8"/>
    <w:rsid w:val="00856B32"/>
  </w:style>
  <w:style w:type="character" w:customStyle="1" w:styleId="WW8Num38z0">
    <w:name w:val="WW8Num38z0"/>
    <w:rsid w:val="00856B32"/>
    <w:rPr>
      <w:rFonts w:hint="default"/>
    </w:rPr>
  </w:style>
  <w:style w:type="character" w:customStyle="1" w:styleId="WW8Num38z1">
    <w:name w:val="WW8Num38z1"/>
    <w:rsid w:val="00856B32"/>
  </w:style>
  <w:style w:type="character" w:customStyle="1" w:styleId="WW8Num38z2">
    <w:name w:val="WW8Num38z2"/>
    <w:rsid w:val="00856B32"/>
  </w:style>
  <w:style w:type="character" w:customStyle="1" w:styleId="WW8Num38z3">
    <w:name w:val="WW8Num38z3"/>
    <w:rsid w:val="00856B32"/>
  </w:style>
  <w:style w:type="character" w:customStyle="1" w:styleId="WW8Num38z4">
    <w:name w:val="WW8Num38z4"/>
    <w:rsid w:val="00856B32"/>
  </w:style>
  <w:style w:type="character" w:customStyle="1" w:styleId="WW8Num38z5">
    <w:name w:val="WW8Num38z5"/>
    <w:rsid w:val="00856B32"/>
  </w:style>
  <w:style w:type="character" w:customStyle="1" w:styleId="WW8Num38z6">
    <w:name w:val="WW8Num38z6"/>
    <w:rsid w:val="00856B32"/>
  </w:style>
  <w:style w:type="character" w:customStyle="1" w:styleId="WW8Num38z7">
    <w:name w:val="WW8Num38z7"/>
    <w:rsid w:val="00856B32"/>
  </w:style>
  <w:style w:type="character" w:customStyle="1" w:styleId="WW8Num38z8">
    <w:name w:val="WW8Num38z8"/>
    <w:rsid w:val="00856B32"/>
  </w:style>
  <w:style w:type="character" w:customStyle="1" w:styleId="WW8Num39z0">
    <w:name w:val="WW8Num39z0"/>
    <w:rsid w:val="00856B32"/>
    <w:rPr>
      <w:rFonts w:ascii="Wingdings" w:hAnsi="Wingdings" w:cs="Wingdings" w:hint="default"/>
    </w:rPr>
  </w:style>
  <w:style w:type="character" w:customStyle="1" w:styleId="WW8Num39z1">
    <w:name w:val="WW8Num39z1"/>
    <w:rsid w:val="00856B32"/>
    <w:rPr>
      <w:rFonts w:ascii="Courier New" w:hAnsi="Courier New" w:cs="Courier New" w:hint="default"/>
    </w:rPr>
  </w:style>
  <w:style w:type="character" w:customStyle="1" w:styleId="WW8Num39z3">
    <w:name w:val="WW8Num39z3"/>
    <w:rsid w:val="00856B32"/>
    <w:rPr>
      <w:rFonts w:ascii="Symbol" w:hAnsi="Symbol" w:cs="Symbol" w:hint="default"/>
    </w:rPr>
  </w:style>
  <w:style w:type="character" w:customStyle="1" w:styleId="WW8Num40z0">
    <w:name w:val="WW8Num40z0"/>
    <w:rsid w:val="00856B32"/>
    <w:rPr>
      <w:rFonts w:hint="default"/>
      <w:w w:val="110"/>
      <w:position w:val="1"/>
    </w:rPr>
  </w:style>
  <w:style w:type="character" w:customStyle="1" w:styleId="WW8Num40z1">
    <w:name w:val="WW8Num40z1"/>
    <w:rsid w:val="00856B32"/>
    <w:rPr>
      <w:rFonts w:ascii="Times New Roman" w:eastAsia="Times New Roman" w:hAnsi="Times New Roman" w:cs="Times New Roman" w:hint="default"/>
      <w:color w:val="080808"/>
      <w:spacing w:val="-1"/>
      <w:w w:val="106"/>
      <w:sz w:val="23"/>
      <w:szCs w:val="23"/>
    </w:rPr>
  </w:style>
  <w:style w:type="character" w:customStyle="1" w:styleId="WW8Num40z2">
    <w:name w:val="WW8Num40z2"/>
    <w:rsid w:val="00856B32"/>
    <w:rPr>
      <w:rFonts w:ascii="Times New Roman" w:eastAsia="Times New Roman" w:hAnsi="Times New Roman" w:cs="Times New Roman" w:hint="default"/>
      <w:color w:val="1C1C1C"/>
      <w:w w:val="60"/>
      <w:sz w:val="20"/>
      <w:szCs w:val="20"/>
    </w:rPr>
  </w:style>
  <w:style w:type="character" w:customStyle="1" w:styleId="WW8Num40z3">
    <w:name w:val="WW8Num40z3"/>
    <w:rsid w:val="00856B32"/>
    <w:rPr>
      <w:rFonts w:hint="default"/>
    </w:rPr>
  </w:style>
  <w:style w:type="character" w:customStyle="1" w:styleId="WW8Num41z0">
    <w:name w:val="WW8Num41z0"/>
    <w:rsid w:val="00856B32"/>
    <w:rPr>
      <w:rFonts w:hint="default"/>
      <w:b/>
      <w:bCs/>
    </w:rPr>
  </w:style>
  <w:style w:type="character" w:customStyle="1" w:styleId="WW8Num41z1">
    <w:name w:val="WW8Num41z1"/>
    <w:rsid w:val="00856B32"/>
  </w:style>
  <w:style w:type="character" w:customStyle="1" w:styleId="WW8Num41z2">
    <w:name w:val="WW8Num41z2"/>
    <w:rsid w:val="00856B32"/>
  </w:style>
  <w:style w:type="character" w:customStyle="1" w:styleId="WW8Num41z3">
    <w:name w:val="WW8Num41z3"/>
    <w:rsid w:val="00856B32"/>
  </w:style>
  <w:style w:type="character" w:customStyle="1" w:styleId="WW8Num41z4">
    <w:name w:val="WW8Num41z4"/>
    <w:rsid w:val="00856B32"/>
  </w:style>
  <w:style w:type="character" w:customStyle="1" w:styleId="WW8Num41z5">
    <w:name w:val="WW8Num41z5"/>
    <w:rsid w:val="00856B32"/>
  </w:style>
  <w:style w:type="character" w:customStyle="1" w:styleId="WW8Num41z6">
    <w:name w:val="WW8Num41z6"/>
    <w:rsid w:val="00856B32"/>
  </w:style>
  <w:style w:type="character" w:customStyle="1" w:styleId="WW8Num41z7">
    <w:name w:val="WW8Num41z7"/>
    <w:rsid w:val="00856B32"/>
  </w:style>
  <w:style w:type="character" w:customStyle="1" w:styleId="WW8Num41z8">
    <w:name w:val="WW8Num41z8"/>
    <w:rsid w:val="00856B32"/>
  </w:style>
  <w:style w:type="character" w:customStyle="1" w:styleId="WW8Num42z0">
    <w:name w:val="WW8Num42z0"/>
    <w:rsid w:val="00856B32"/>
    <w:rPr>
      <w:rFonts w:ascii="Wingdings" w:hAnsi="Wingdings" w:cs="Wingdings" w:hint="default"/>
      <w:b w:val="0"/>
      <w:bCs w:val="0"/>
      <w:i w:val="0"/>
      <w:iCs w:val="0"/>
      <w:caps w:val="0"/>
      <w:smallCaps w:val="0"/>
      <w:strike w:val="0"/>
      <w:dstrike w:val="0"/>
      <w:color w:val="000000"/>
      <w:spacing w:val="0"/>
      <w:w w:val="100"/>
      <w:kern w:val="0"/>
      <w:position w:val="0"/>
      <w:sz w:val="24"/>
      <w:vertAlign w:val="baseline"/>
    </w:rPr>
  </w:style>
  <w:style w:type="character" w:customStyle="1" w:styleId="WW8Num42z1">
    <w:name w:val="WW8Num42z1"/>
    <w:rsid w:val="00856B32"/>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WW8Num42z3">
    <w:name w:val="WW8Num42z3"/>
    <w:rsid w:val="00856B32"/>
    <w:rPr>
      <w:rFonts w:ascii="Symbol" w:eastAsia="Symbol" w:hAnsi="Symbol" w:cs="Symbol"/>
      <w:b w:val="0"/>
      <w:bCs w:val="0"/>
      <w:i w:val="0"/>
      <w:iCs w:val="0"/>
      <w:caps w:val="0"/>
      <w:smallCaps w:val="0"/>
      <w:strike w:val="0"/>
      <w:dstrike w:val="0"/>
      <w:color w:val="000000"/>
      <w:spacing w:val="0"/>
      <w:w w:val="100"/>
      <w:kern w:val="0"/>
      <w:position w:val="0"/>
      <w:sz w:val="24"/>
      <w:vertAlign w:val="baseline"/>
    </w:rPr>
  </w:style>
  <w:style w:type="character" w:customStyle="1" w:styleId="WW8Num43z0">
    <w:name w:val="WW8Num43z0"/>
    <w:rsid w:val="00856B32"/>
    <w:rPr>
      <w:rFonts w:ascii="Wingdings" w:hAnsi="Wingdings" w:cs="Wingdings" w:hint="default"/>
    </w:rPr>
  </w:style>
  <w:style w:type="character" w:customStyle="1" w:styleId="WW8Num43z1">
    <w:name w:val="WW8Num43z1"/>
    <w:rsid w:val="00856B32"/>
    <w:rPr>
      <w:rFonts w:ascii="Courier New" w:hAnsi="Courier New" w:cs="Courier New" w:hint="default"/>
    </w:rPr>
  </w:style>
  <w:style w:type="character" w:customStyle="1" w:styleId="WW8Num43z3">
    <w:name w:val="WW8Num43z3"/>
    <w:rsid w:val="00856B32"/>
    <w:rPr>
      <w:rFonts w:ascii="Symbol" w:hAnsi="Symbol" w:cs="Symbol" w:hint="default"/>
    </w:rPr>
  </w:style>
  <w:style w:type="character" w:customStyle="1" w:styleId="WW8Num44z0">
    <w:name w:val="WW8Num44z0"/>
    <w:rsid w:val="00856B32"/>
    <w:rPr>
      <w:rFonts w:ascii="Symbol" w:eastAsia="Symbol" w:hAnsi="Symbol" w:cs="Symbol"/>
      <w:b w:val="0"/>
      <w:bCs w:val="0"/>
      <w:i w:val="0"/>
      <w:iCs w:val="0"/>
      <w:caps w:val="0"/>
      <w:smallCaps w:val="0"/>
      <w:strike w:val="0"/>
      <w:dstrike w:val="0"/>
      <w:color w:val="000000"/>
      <w:spacing w:val="0"/>
      <w:w w:val="100"/>
      <w:kern w:val="0"/>
      <w:position w:val="0"/>
      <w:sz w:val="24"/>
      <w:vertAlign w:val="baseline"/>
    </w:rPr>
  </w:style>
  <w:style w:type="character" w:customStyle="1" w:styleId="WW8Num45z0">
    <w:name w:val="WW8Num45z0"/>
    <w:rsid w:val="00856B32"/>
    <w:rPr>
      <w:rFonts w:ascii="Symbol" w:eastAsia="Symbol" w:hAnsi="Symbol" w:cs="Symbol"/>
      <w:b w:val="0"/>
      <w:bCs w:val="0"/>
      <w:i w:val="0"/>
      <w:iCs w:val="0"/>
      <w:caps w:val="0"/>
      <w:smallCaps w:val="0"/>
      <w:strike w:val="0"/>
      <w:dstrike w:val="0"/>
      <w:color w:val="000000"/>
      <w:spacing w:val="0"/>
      <w:w w:val="100"/>
      <w:kern w:val="0"/>
      <w:position w:val="0"/>
      <w:sz w:val="24"/>
      <w:vertAlign w:val="baseline"/>
    </w:rPr>
  </w:style>
  <w:style w:type="character" w:customStyle="1" w:styleId="WW8Num45z1">
    <w:name w:val="WW8Num45z1"/>
    <w:rsid w:val="00856B32"/>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WW8Num46z0">
    <w:name w:val="WW8Num46z0"/>
    <w:rsid w:val="00856B32"/>
    <w:rPr>
      <w:rFonts w:hint="default"/>
      <w:b/>
      <w:bCs/>
    </w:rPr>
  </w:style>
  <w:style w:type="character" w:customStyle="1" w:styleId="WW8Num46z1">
    <w:name w:val="WW8Num46z1"/>
    <w:rsid w:val="00856B32"/>
  </w:style>
  <w:style w:type="character" w:customStyle="1" w:styleId="WW8Num46z2">
    <w:name w:val="WW8Num46z2"/>
    <w:rsid w:val="00856B32"/>
  </w:style>
  <w:style w:type="character" w:customStyle="1" w:styleId="WW8Num46z3">
    <w:name w:val="WW8Num46z3"/>
    <w:rsid w:val="00856B32"/>
  </w:style>
  <w:style w:type="character" w:customStyle="1" w:styleId="WW8Num46z4">
    <w:name w:val="WW8Num46z4"/>
    <w:rsid w:val="00856B32"/>
  </w:style>
  <w:style w:type="character" w:customStyle="1" w:styleId="WW8Num46z5">
    <w:name w:val="WW8Num46z5"/>
    <w:rsid w:val="00856B32"/>
  </w:style>
  <w:style w:type="character" w:customStyle="1" w:styleId="WW8Num46z6">
    <w:name w:val="WW8Num46z6"/>
    <w:rsid w:val="00856B32"/>
  </w:style>
  <w:style w:type="character" w:customStyle="1" w:styleId="WW8Num46z7">
    <w:name w:val="WW8Num46z7"/>
    <w:rsid w:val="00856B32"/>
  </w:style>
  <w:style w:type="character" w:customStyle="1" w:styleId="WW8Num46z8">
    <w:name w:val="WW8Num46z8"/>
    <w:rsid w:val="00856B32"/>
  </w:style>
  <w:style w:type="character" w:customStyle="1" w:styleId="WW8Num47z0">
    <w:name w:val="WW8Num47z0"/>
    <w:rsid w:val="00856B32"/>
    <w:rPr>
      <w:rFonts w:ascii="Symbol" w:eastAsia="Symbol" w:hAnsi="Symbol" w:cs="Symbol"/>
      <w:b w:val="0"/>
      <w:bCs w:val="0"/>
      <w:i w:val="0"/>
      <w:iCs w:val="0"/>
      <w:caps w:val="0"/>
      <w:smallCaps w:val="0"/>
      <w:strike w:val="0"/>
      <w:dstrike w:val="0"/>
      <w:color w:val="000000"/>
      <w:spacing w:val="0"/>
      <w:w w:val="100"/>
      <w:kern w:val="0"/>
      <w:position w:val="0"/>
      <w:sz w:val="24"/>
      <w:vertAlign w:val="baseline"/>
    </w:rPr>
  </w:style>
  <w:style w:type="character" w:customStyle="1" w:styleId="WW8Num47z1">
    <w:name w:val="WW8Num47z1"/>
    <w:rsid w:val="00856B32"/>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WW8Num48z0">
    <w:name w:val="WW8Num48z0"/>
    <w:rsid w:val="00856B32"/>
    <w:rPr>
      <w:rFonts w:hint="default"/>
      <w:color w:val="050707"/>
    </w:rPr>
  </w:style>
  <w:style w:type="character" w:customStyle="1" w:styleId="WW8Num48z1">
    <w:name w:val="WW8Num48z1"/>
    <w:rsid w:val="00856B32"/>
  </w:style>
  <w:style w:type="character" w:customStyle="1" w:styleId="WW8Num48z2">
    <w:name w:val="WW8Num48z2"/>
    <w:rsid w:val="00856B32"/>
  </w:style>
  <w:style w:type="character" w:customStyle="1" w:styleId="WW8Num48z3">
    <w:name w:val="WW8Num48z3"/>
    <w:rsid w:val="00856B32"/>
  </w:style>
  <w:style w:type="character" w:customStyle="1" w:styleId="WW8Num48z4">
    <w:name w:val="WW8Num48z4"/>
    <w:rsid w:val="00856B32"/>
  </w:style>
  <w:style w:type="character" w:customStyle="1" w:styleId="WW8Num48z5">
    <w:name w:val="WW8Num48z5"/>
    <w:rsid w:val="00856B32"/>
  </w:style>
  <w:style w:type="character" w:customStyle="1" w:styleId="WW8Num48z6">
    <w:name w:val="WW8Num48z6"/>
    <w:rsid w:val="00856B32"/>
  </w:style>
  <w:style w:type="character" w:customStyle="1" w:styleId="WW8Num48z7">
    <w:name w:val="WW8Num48z7"/>
    <w:rsid w:val="00856B32"/>
  </w:style>
  <w:style w:type="character" w:customStyle="1" w:styleId="WW8Num48z8">
    <w:name w:val="WW8Num48z8"/>
    <w:rsid w:val="00856B32"/>
  </w:style>
  <w:style w:type="character" w:customStyle="1" w:styleId="WW8Num49z0">
    <w:name w:val="WW8Num49z0"/>
    <w:rsid w:val="00856B32"/>
    <w:rPr>
      <w:rFonts w:hint="default"/>
      <w:b/>
      <w:bCs/>
    </w:rPr>
  </w:style>
  <w:style w:type="character" w:customStyle="1" w:styleId="WW8Num49z1">
    <w:name w:val="WW8Num49z1"/>
    <w:rsid w:val="00856B32"/>
  </w:style>
  <w:style w:type="character" w:customStyle="1" w:styleId="WW8Num49z2">
    <w:name w:val="WW8Num49z2"/>
    <w:rsid w:val="00856B32"/>
  </w:style>
  <w:style w:type="character" w:customStyle="1" w:styleId="WW8Num49z3">
    <w:name w:val="WW8Num49z3"/>
    <w:rsid w:val="00856B32"/>
  </w:style>
  <w:style w:type="character" w:customStyle="1" w:styleId="WW8Num49z4">
    <w:name w:val="WW8Num49z4"/>
    <w:rsid w:val="00856B32"/>
  </w:style>
  <w:style w:type="character" w:customStyle="1" w:styleId="WW8Num49z5">
    <w:name w:val="WW8Num49z5"/>
    <w:rsid w:val="00856B32"/>
  </w:style>
  <w:style w:type="character" w:customStyle="1" w:styleId="WW8Num49z6">
    <w:name w:val="WW8Num49z6"/>
    <w:rsid w:val="00856B32"/>
  </w:style>
  <w:style w:type="character" w:customStyle="1" w:styleId="WW8Num49z7">
    <w:name w:val="WW8Num49z7"/>
    <w:rsid w:val="00856B32"/>
  </w:style>
  <w:style w:type="character" w:customStyle="1" w:styleId="WW8Num49z8">
    <w:name w:val="WW8Num49z8"/>
    <w:rsid w:val="00856B32"/>
  </w:style>
  <w:style w:type="character" w:customStyle="1" w:styleId="WW8Num50z0">
    <w:name w:val="WW8Num50z0"/>
    <w:rsid w:val="00856B32"/>
    <w:rPr>
      <w:rFonts w:hint="default"/>
      <w:b/>
      <w:bCs/>
    </w:rPr>
  </w:style>
  <w:style w:type="character" w:customStyle="1" w:styleId="WW8Num50z1">
    <w:name w:val="WW8Num50z1"/>
    <w:rsid w:val="00856B32"/>
  </w:style>
  <w:style w:type="character" w:customStyle="1" w:styleId="WW8Num50z2">
    <w:name w:val="WW8Num50z2"/>
    <w:rsid w:val="00856B32"/>
  </w:style>
  <w:style w:type="character" w:customStyle="1" w:styleId="WW8Num50z3">
    <w:name w:val="WW8Num50z3"/>
    <w:rsid w:val="00856B32"/>
  </w:style>
  <w:style w:type="character" w:customStyle="1" w:styleId="WW8Num50z4">
    <w:name w:val="WW8Num50z4"/>
    <w:rsid w:val="00856B32"/>
  </w:style>
  <w:style w:type="character" w:customStyle="1" w:styleId="WW8Num50z5">
    <w:name w:val="WW8Num50z5"/>
    <w:rsid w:val="00856B32"/>
  </w:style>
  <w:style w:type="character" w:customStyle="1" w:styleId="WW8Num50z6">
    <w:name w:val="WW8Num50z6"/>
    <w:rsid w:val="00856B32"/>
  </w:style>
  <w:style w:type="character" w:customStyle="1" w:styleId="WW8Num50z7">
    <w:name w:val="WW8Num50z7"/>
    <w:rsid w:val="00856B32"/>
  </w:style>
  <w:style w:type="character" w:customStyle="1" w:styleId="WW8Num50z8">
    <w:name w:val="WW8Num50z8"/>
    <w:rsid w:val="00856B32"/>
  </w:style>
  <w:style w:type="character" w:customStyle="1" w:styleId="WW8Num51z0">
    <w:name w:val="WW8Num51z0"/>
    <w:rsid w:val="00856B32"/>
    <w:rPr>
      <w:rFonts w:ascii="Symbol" w:eastAsia="Symbol" w:hAnsi="Symbol" w:cs="Symbol"/>
      <w:b w:val="0"/>
      <w:bCs w:val="0"/>
      <w:i w:val="0"/>
      <w:iCs w:val="0"/>
      <w:caps w:val="0"/>
      <w:smallCaps w:val="0"/>
      <w:strike w:val="0"/>
      <w:dstrike w:val="0"/>
      <w:color w:val="000000"/>
      <w:spacing w:val="0"/>
      <w:w w:val="100"/>
      <w:kern w:val="0"/>
      <w:position w:val="0"/>
      <w:sz w:val="22"/>
      <w:szCs w:val="22"/>
      <w:vertAlign w:val="baseline"/>
    </w:rPr>
  </w:style>
  <w:style w:type="character" w:customStyle="1" w:styleId="WW8NumSt10z0">
    <w:name w:val="WW8NumSt10z0"/>
    <w:rsid w:val="00856B32"/>
    <w:rPr>
      <w:rFonts w:cs="Arial Unicode MS"/>
      <w:b/>
      <w:bCs/>
      <w:caps w:val="0"/>
      <w:smallCaps w:val="0"/>
      <w:strike w:val="0"/>
      <w:dstrike w:val="0"/>
      <w:outline w:val="0"/>
      <w:spacing w:val="0"/>
      <w:w w:val="100"/>
      <w:kern w:val="0"/>
      <w:position w:val="0"/>
      <w:sz w:val="24"/>
      <w:vertAlign w:val="baseline"/>
    </w:rPr>
  </w:style>
  <w:style w:type="character" w:customStyle="1" w:styleId="Refdenotaderodap4">
    <w:name w:val="Ref. de nota de rodapé4"/>
    <w:rsid w:val="00856B32"/>
    <w:rPr>
      <w:vertAlign w:val="superscript"/>
    </w:rPr>
  </w:style>
  <w:style w:type="character" w:customStyle="1" w:styleId="Refdenotadefim2">
    <w:name w:val="Ref. de nota de fim2"/>
    <w:rsid w:val="00856B32"/>
    <w:rPr>
      <w:vertAlign w:val="superscript"/>
    </w:rPr>
  </w:style>
  <w:style w:type="paragraph" w:customStyle="1" w:styleId="WW-Notaderodap">
    <w:name w:val="WW-Nota de rodapé"/>
    <w:rsid w:val="00856B32"/>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Times New Roman" w:hAnsi="Times New Roman" w:cs="Times New Roman"/>
      <w:color w:val="000000"/>
      <w:lang w:val="pt-PT" w:eastAsia="zh-CN"/>
    </w:rPr>
  </w:style>
  <w:style w:type="paragraph" w:customStyle="1" w:styleId="xxxwestern">
    <w:name w:val="x_x_x_western"/>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western0">
    <w:name w:val="xwestern"/>
    <w:basedOn w:val="Normal"/>
    <w:rsid w:val="00856B3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Footeruser">
    <w:name w:val="Footer (user)"/>
    <w:basedOn w:val="Standarduser"/>
    <w:rsid w:val="00856B32"/>
    <w:pPr>
      <w:suppressLineNumbers/>
      <w:autoSpaceDN/>
    </w:pPr>
    <w:rPr>
      <w:rFonts w:ascii="Times New Roman" w:eastAsia="SimSun" w:hAnsi="Times New Roman" w:cs="Lucida Sans"/>
      <w:kern w:val="1"/>
    </w:rPr>
  </w:style>
  <w:style w:type="character" w:customStyle="1" w:styleId="ListLabel1682">
    <w:name w:val="ListLabel 1682"/>
    <w:rsid w:val="00856B32"/>
    <w:rPr>
      <w:rFonts w:cs="OpenSymbol"/>
    </w:rPr>
  </w:style>
  <w:style w:type="paragraph" w:customStyle="1" w:styleId="WW-ContedodaTabela">
    <w:name w:val="WW-Conteúdo da Tabela"/>
    <w:basedOn w:val="Textbody"/>
    <w:rsid w:val="00856B32"/>
    <w:pPr>
      <w:widowControl/>
      <w:suppressLineNumbers/>
      <w:spacing w:after="0"/>
      <w:jc w:val="both"/>
    </w:pPr>
    <w:rPr>
      <w:rFonts w:eastAsia="Times New Roman" w:cs="Times New Roman"/>
      <w:sz w:val="20"/>
      <w:szCs w:val="20"/>
      <w:lang w:bidi="ar-SA"/>
    </w:rPr>
  </w:style>
  <w:style w:type="paragraph" w:customStyle="1" w:styleId="WW-TtulodaTabela">
    <w:name w:val="WW-Título da Tabela"/>
    <w:basedOn w:val="WW-ContedodaTabela"/>
    <w:rsid w:val="00856B32"/>
    <w:pPr>
      <w:jc w:val="center"/>
    </w:pPr>
    <w:rPr>
      <w:b/>
      <w:bCs/>
      <w:i/>
      <w:iCs/>
    </w:rPr>
  </w:style>
  <w:style w:type="paragraph" w:customStyle="1" w:styleId="WW-ContedodaTabela1">
    <w:name w:val="WW-Conteúdo da Tabela1"/>
    <w:basedOn w:val="Textbody"/>
    <w:rsid w:val="00856B32"/>
    <w:pPr>
      <w:widowControl/>
      <w:suppressLineNumbers/>
      <w:spacing w:after="0"/>
      <w:jc w:val="both"/>
    </w:pPr>
    <w:rPr>
      <w:rFonts w:eastAsia="Times New Roman" w:cs="Times New Roman"/>
      <w:sz w:val="20"/>
      <w:szCs w:val="20"/>
      <w:lang w:bidi="ar-SA"/>
    </w:rPr>
  </w:style>
  <w:style w:type="paragraph" w:customStyle="1" w:styleId="WW-TtulodaTabela1">
    <w:name w:val="WW-Título da Tabela1"/>
    <w:basedOn w:val="WW-ContedodaTabela1"/>
    <w:rsid w:val="00856B32"/>
    <w:pPr>
      <w:jc w:val="center"/>
    </w:pPr>
    <w:rPr>
      <w:b/>
      <w:bCs/>
      <w:i/>
      <w:iCs/>
    </w:rPr>
  </w:style>
  <w:style w:type="paragraph" w:customStyle="1" w:styleId="WW-Textoembloco">
    <w:name w:val="WW-Texto em bloco"/>
    <w:basedOn w:val="Standard"/>
    <w:rsid w:val="00856B32"/>
    <w:pPr>
      <w:widowControl/>
      <w:ind w:left="1701" w:right="-801"/>
      <w:jc w:val="both"/>
      <w:textAlignment w:val="baseline"/>
    </w:pPr>
    <w:rPr>
      <w:rFonts w:eastAsia="Times New Roman" w:cs="Times New Roman"/>
      <w:szCs w:val="20"/>
      <w:lang w:bidi="ar-SA"/>
    </w:rPr>
  </w:style>
  <w:style w:type="paragraph" w:customStyle="1" w:styleId="WW-NormalWeb">
    <w:name w:val="WW-Normal (Web)"/>
    <w:basedOn w:val="Standard"/>
    <w:rsid w:val="00856B32"/>
    <w:pPr>
      <w:widowControl/>
      <w:spacing w:before="280" w:after="280"/>
      <w:textAlignment w:val="baseline"/>
    </w:pPr>
    <w:rPr>
      <w:rFonts w:ascii="Arial Unicode MS" w:eastAsia="Arial Unicode MS" w:hAnsi="Arial Unicode MS" w:cs="Arial Unicode MS"/>
      <w:lang w:bidi="ar-SA"/>
    </w:rPr>
  </w:style>
  <w:style w:type="paragraph" w:customStyle="1" w:styleId="WW-Estruturadodocumento">
    <w:name w:val="WW-Estrutura do documento"/>
    <w:basedOn w:val="Standard"/>
    <w:rsid w:val="00856B32"/>
    <w:pPr>
      <w:widowControl/>
      <w:shd w:val="clear" w:color="auto" w:fill="000080"/>
      <w:textAlignment w:val="baseline"/>
    </w:pPr>
    <w:rPr>
      <w:rFonts w:ascii="Tahoma" w:eastAsia="Times New Roman" w:hAnsi="Tahoma"/>
      <w:sz w:val="20"/>
      <w:szCs w:val="20"/>
      <w:lang w:bidi="ar-SA"/>
    </w:rPr>
  </w:style>
  <w:style w:type="paragraph" w:customStyle="1" w:styleId="Hangingindent">
    <w:name w:val="Hanging indent"/>
    <w:basedOn w:val="Textbody"/>
    <w:rsid w:val="00856B32"/>
    <w:pPr>
      <w:widowControl/>
      <w:tabs>
        <w:tab w:val="left" w:pos="15876"/>
      </w:tabs>
      <w:spacing w:after="0"/>
      <w:ind w:left="567" w:hanging="283"/>
      <w:jc w:val="both"/>
    </w:pPr>
    <w:rPr>
      <w:rFonts w:eastAsia="Times New Roman" w:cs="Times New Roman"/>
      <w:sz w:val="20"/>
      <w:szCs w:val="20"/>
      <w:lang w:bidi="ar-SA"/>
    </w:rPr>
  </w:style>
  <w:style w:type="character" w:customStyle="1" w:styleId="WW8Num26z2">
    <w:name w:val="WW8Num26z2"/>
    <w:rsid w:val="00856B32"/>
    <w:rPr>
      <w:rFonts w:ascii="Wingdings" w:hAnsi="Wingdings" w:cs="Wingdings"/>
    </w:rPr>
  </w:style>
  <w:style w:type="character" w:customStyle="1" w:styleId="WW8Num47z2">
    <w:name w:val="WW8Num47z2"/>
    <w:rsid w:val="00856B32"/>
    <w:rPr>
      <w:rFonts w:ascii="Wingdings" w:hAnsi="Wingdings" w:cs="Wingdings"/>
    </w:rPr>
  </w:style>
  <w:style w:type="character" w:customStyle="1" w:styleId="WW8Num47z3">
    <w:name w:val="WW8Num47z3"/>
    <w:rsid w:val="00856B32"/>
    <w:rPr>
      <w:rFonts w:ascii="Symbol" w:hAnsi="Symbol" w:cs="Symbol"/>
    </w:rPr>
  </w:style>
  <w:style w:type="character" w:customStyle="1" w:styleId="WW8Num52z0">
    <w:name w:val="WW8Num52z0"/>
    <w:rsid w:val="00856B32"/>
    <w:rPr>
      <w:b/>
    </w:rPr>
  </w:style>
  <w:style w:type="character" w:customStyle="1" w:styleId="WW8Num54z0">
    <w:name w:val="WW8Num54z0"/>
    <w:rsid w:val="00856B32"/>
    <w:rPr>
      <w:b/>
    </w:rPr>
  </w:style>
  <w:style w:type="character" w:customStyle="1" w:styleId="WW8Num57z0">
    <w:name w:val="WW8Num57z0"/>
    <w:rsid w:val="00856B32"/>
    <w:rPr>
      <w:b/>
    </w:rPr>
  </w:style>
  <w:style w:type="character" w:customStyle="1" w:styleId="WW8Num58z0">
    <w:name w:val="WW8Num58z0"/>
    <w:rsid w:val="00856B32"/>
    <w:rPr>
      <w:rFonts w:ascii="Wingdings" w:hAnsi="Wingdings" w:cs="Wingdings"/>
      <w:b w:val="0"/>
      <w:i w:val="0"/>
      <w:sz w:val="22"/>
      <w:u w:val="none"/>
    </w:rPr>
  </w:style>
  <w:style w:type="character" w:customStyle="1" w:styleId="WW8Num62z0">
    <w:name w:val="WW8Num62z0"/>
    <w:rsid w:val="00856B32"/>
    <w:rPr>
      <w:b/>
    </w:rPr>
  </w:style>
  <w:style w:type="character" w:customStyle="1" w:styleId="WW8Num64z0">
    <w:name w:val="WW8Num64z0"/>
    <w:rsid w:val="00856B32"/>
    <w:rPr>
      <w:b/>
    </w:rPr>
  </w:style>
  <w:style w:type="character" w:customStyle="1" w:styleId="WW8Num66z0">
    <w:name w:val="WW8Num66z0"/>
    <w:rsid w:val="00856B32"/>
    <w:rPr>
      <w:b/>
      <w:color w:val="000000"/>
    </w:rPr>
  </w:style>
  <w:style w:type="character" w:customStyle="1" w:styleId="WW8Num67z0">
    <w:name w:val="WW8Num67z0"/>
    <w:rsid w:val="00856B32"/>
    <w:rPr>
      <w:b/>
    </w:rPr>
  </w:style>
  <w:style w:type="character" w:customStyle="1" w:styleId="WW8Num69z0">
    <w:name w:val="WW8Num69z0"/>
    <w:rsid w:val="00856B32"/>
    <w:rPr>
      <w:rFonts w:ascii="Wingdings" w:hAnsi="Wingdings" w:cs="Wingdings"/>
      <w:b w:val="0"/>
      <w:i w:val="0"/>
      <w:sz w:val="22"/>
      <w:u w:val="none"/>
    </w:rPr>
  </w:style>
  <w:style w:type="character" w:customStyle="1" w:styleId="WW8Num69z1">
    <w:name w:val="WW8Num69z1"/>
    <w:rsid w:val="00856B32"/>
    <w:rPr>
      <w:rFonts w:ascii="Courier New" w:hAnsi="Courier New" w:cs="Courier New"/>
    </w:rPr>
  </w:style>
  <w:style w:type="character" w:customStyle="1" w:styleId="WW8Num69z2">
    <w:name w:val="WW8Num69z2"/>
    <w:rsid w:val="00856B32"/>
    <w:rPr>
      <w:rFonts w:ascii="Wingdings" w:hAnsi="Wingdings" w:cs="Wingdings"/>
    </w:rPr>
  </w:style>
  <w:style w:type="character" w:customStyle="1" w:styleId="WW8Num69z3">
    <w:name w:val="WW8Num69z3"/>
    <w:rsid w:val="00856B32"/>
    <w:rPr>
      <w:rFonts w:ascii="Symbol" w:hAnsi="Symbol" w:cs="Symbol"/>
    </w:rPr>
  </w:style>
  <w:style w:type="character" w:customStyle="1" w:styleId="WW8Num70z0">
    <w:name w:val="WW8Num70z0"/>
    <w:rsid w:val="00856B32"/>
    <w:rPr>
      <w:b/>
      <w:color w:val="000000"/>
    </w:rPr>
  </w:style>
  <w:style w:type="character" w:customStyle="1" w:styleId="WW8Num75z0">
    <w:name w:val="WW8Num75z0"/>
    <w:rsid w:val="00856B32"/>
    <w:rPr>
      <w:b/>
    </w:rPr>
  </w:style>
  <w:style w:type="character" w:customStyle="1" w:styleId="WW8Num76z0">
    <w:name w:val="WW8Num76z0"/>
    <w:rsid w:val="00856B32"/>
    <w:rPr>
      <w:rFonts w:ascii="Symbol" w:hAnsi="Symbol" w:cs="Symbol"/>
    </w:rPr>
  </w:style>
  <w:style w:type="character" w:customStyle="1" w:styleId="WW8Num76z1">
    <w:name w:val="WW8Num76z1"/>
    <w:rsid w:val="00856B32"/>
    <w:rPr>
      <w:rFonts w:ascii="Courier New" w:hAnsi="Courier New" w:cs="Courier New"/>
    </w:rPr>
  </w:style>
  <w:style w:type="character" w:customStyle="1" w:styleId="WW8Num76z2">
    <w:name w:val="WW8Num76z2"/>
    <w:rsid w:val="00856B32"/>
    <w:rPr>
      <w:rFonts w:ascii="Wingdings" w:hAnsi="Wingdings" w:cs="Wingdings"/>
    </w:rPr>
  </w:style>
  <w:style w:type="character" w:customStyle="1" w:styleId="WW8Num79z0">
    <w:name w:val="WW8Num79z0"/>
    <w:rsid w:val="00856B32"/>
    <w:rPr>
      <w:sz w:val="28"/>
    </w:rPr>
  </w:style>
  <w:style w:type="character" w:customStyle="1" w:styleId="WW8Num80z0">
    <w:name w:val="WW8Num80z0"/>
    <w:rsid w:val="00856B32"/>
    <w:rPr>
      <w:rFonts w:ascii="Symbol" w:hAnsi="Symbol" w:cs="Symbol"/>
    </w:rPr>
  </w:style>
  <w:style w:type="character" w:customStyle="1" w:styleId="WW8Num80z1">
    <w:name w:val="WW8Num80z1"/>
    <w:rsid w:val="00856B32"/>
    <w:rPr>
      <w:rFonts w:ascii="Courier New" w:hAnsi="Courier New" w:cs="Courier New"/>
    </w:rPr>
  </w:style>
  <w:style w:type="character" w:customStyle="1" w:styleId="WW8Num80z2">
    <w:name w:val="WW8Num80z2"/>
    <w:rsid w:val="00856B32"/>
    <w:rPr>
      <w:rFonts w:ascii="Wingdings" w:hAnsi="Wingdings" w:cs="Wingdings"/>
    </w:rPr>
  </w:style>
  <w:style w:type="character" w:customStyle="1" w:styleId="WW8Num81z0">
    <w:name w:val="WW8Num81z0"/>
    <w:rsid w:val="00856B32"/>
    <w:rPr>
      <w:b/>
    </w:rPr>
  </w:style>
  <w:style w:type="character" w:customStyle="1" w:styleId="WW8Num82z0">
    <w:name w:val="WW8Num82z0"/>
    <w:rsid w:val="00856B32"/>
    <w:rPr>
      <w:b/>
    </w:rPr>
  </w:style>
  <w:style w:type="character" w:customStyle="1" w:styleId="WW8Num84z0">
    <w:name w:val="WW8Num84z0"/>
    <w:rsid w:val="00856B32"/>
    <w:rPr>
      <w:b/>
    </w:rPr>
  </w:style>
  <w:style w:type="character" w:customStyle="1" w:styleId="WW8Num88z0">
    <w:name w:val="WW8Num88z0"/>
    <w:rsid w:val="00856B32"/>
    <w:rPr>
      <w:b/>
    </w:rPr>
  </w:style>
  <w:style w:type="character" w:customStyle="1" w:styleId="WW8Num89z0">
    <w:name w:val="WW8Num89z0"/>
    <w:rsid w:val="00856B32"/>
    <w:rPr>
      <w:b/>
    </w:rPr>
  </w:style>
  <w:style w:type="character" w:customStyle="1" w:styleId="WW8Num90z0">
    <w:name w:val="WW8Num90z0"/>
    <w:rsid w:val="00856B32"/>
    <w:rPr>
      <w:rFonts w:ascii="Times New Roman" w:eastAsia="Times New Roman" w:hAnsi="Times New Roman" w:cs="Times New Roman"/>
    </w:rPr>
  </w:style>
  <w:style w:type="character" w:customStyle="1" w:styleId="WW8Num90z1">
    <w:name w:val="WW8Num90z1"/>
    <w:rsid w:val="00856B32"/>
    <w:rPr>
      <w:rFonts w:ascii="Courier New" w:hAnsi="Courier New" w:cs="Courier New"/>
    </w:rPr>
  </w:style>
  <w:style w:type="character" w:customStyle="1" w:styleId="WW8Num90z2">
    <w:name w:val="WW8Num90z2"/>
    <w:rsid w:val="00856B32"/>
    <w:rPr>
      <w:rFonts w:ascii="Wingdings" w:hAnsi="Wingdings" w:cs="Wingdings"/>
    </w:rPr>
  </w:style>
  <w:style w:type="character" w:customStyle="1" w:styleId="WW8Num90z3">
    <w:name w:val="WW8Num90z3"/>
    <w:rsid w:val="00856B32"/>
    <w:rPr>
      <w:rFonts w:ascii="Symbol" w:hAnsi="Symbol" w:cs="Symbol"/>
    </w:rPr>
  </w:style>
  <w:style w:type="character" w:customStyle="1" w:styleId="WW8NumSt9z0">
    <w:name w:val="WW8NumSt9z0"/>
    <w:rsid w:val="00856B32"/>
    <w:rPr>
      <w:rFonts w:ascii="Wingdings" w:hAnsi="Wingdings" w:cs="Wingdings"/>
      <w:b w:val="0"/>
      <w:i w:val="0"/>
      <w:sz w:val="22"/>
      <w:u w:val="none"/>
    </w:rPr>
  </w:style>
  <w:style w:type="character" w:customStyle="1" w:styleId="WW8NumSt9z1">
    <w:name w:val="WW8NumSt9z1"/>
    <w:rsid w:val="00856B32"/>
    <w:rPr>
      <w:rFonts w:ascii="Courier New" w:hAnsi="Courier New" w:cs="Courier New"/>
    </w:rPr>
  </w:style>
  <w:style w:type="character" w:customStyle="1" w:styleId="WW8NumSt9z2">
    <w:name w:val="WW8NumSt9z2"/>
    <w:rsid w:val="00856B32"/>
    <w:rPr>
      <w:rFonts w:ascii="Wingdings" w:hAnsi="Wingdings" w:cs="Wingdings"/>
    </w:rPr>
  </w:style>
  <w:style w:type="character" w:customStyle="1" w:styleId="WW8NumSt9z3">
    <w:name w:val="WW8NumSt9z3"/>
    <w:rsid w:val="00856B32"/>
    <w:rPr>
      <w:rFonts w:ascii="Symbol" w:hAnsi="Symbol" w:cs="Symbol"/>
    </w:rPr>
  </w:style>
  <w:style w:type="character" w:customStyle="1" w:styleId="WW8NumSt11z0">
    <w:name w:val="WW8NumSt11z0"/>
    <w:rsid w:val="00856B32"/>
    <w:rPr>
      <w:rFonts w:ascii="Symbol" w:hAnsi="Symbol" w:cs="Symbol"/>
    </w:rPr>
  </w:style>
  <w:style w:type="character" w:customStyle="1" w:styleId="WW8NumSt3z0">
    <w:name w:val="WW8NumSt3z0"/>
    <w:rsid w:val="00856B32"/>
    <w:rPr>
      <w:rFonts w:ascii="Symbol" w:eastAsia="Symbol" w:hAnsi="Symbol" w:cs="Symbol"/>
    </w:rPr>
  </w:style>
  <w:style w:type="character" w:customStyle="1" w:styleId="WW8NumSt2z0">
    <w:name w:val="WW8NumSt2z0"/>
    <w:rsid w:val="00856B32"/>
    <w:rPr>
      <w:rFonts w:ascii="Wingdings" w:eastAsia="Wingdings" w:hAnsi="Wingdings" w:cs="Wingdings"/>
      <w:b w:val="0"/>
      <w:i w:val="0"/>
      <w:sz w:val="20"/>
      <w:u w:val="none"/>
    </w:rPr>
  </w:style>
  <w:style w:type="character" w:customStyle="1" w:styleId="WW8NumSt1z3">
    <w:name w:val="WW8NumSt1z3"/>
    <w:rsid w:val="00856B32"/>
    <w:rPr>
      <w:rFonts w:ascii="Symbol" w:eastAsia="Symbol" w:hAnsi="Symbol" w:cs="Symbol"/>
    </w:rPr>
  </w:style>
  <w:style w:type="character" w:customStyle="1" w:styleId="WW8NumSt1z2">
    <w:name w:val="WW8NumSt1z2"/>
    <w:rsid w:val="00856B32"/>
    <w:rPr>
      <w:rFonts w:ascii="Wingdings" w:eastAsia="Wingdings" w:hAnsi="Wingdings" w:cs="Wingdings"/>
    </w:rPr>
  </w:style>
  <w:style w:type="character" w:customStyle="1" w:styleId="WW8NumSt1z1">
    <w:name w:val="WW8NumSt1z1"/>
    <w:rsid w:val="00856B32"/>
    <w:rPr>
      <w:rFonts w:ascii="Courier New" w:eastAsia="Courier New" w:hAnsi="Courier New" w:cs="Courier New"/>
    </w:rPr>
  </w:style>
  <w:style w:type="character" w:customStyle="1" w:styleId="WW8NumSt1z0">
    <w:name w:val="WW8NumSt1z0"/>
    <w:rsid w:val="00856B32"/>
    <w:rPr>
      <w:rFonts w:ascii="Wingdings" w:eastAsia="Wingdings" w:hAnsi="Wingdings" w:cs="Wingdings"/>
      <w:b w:val="0"/>
      <w:i w:val="0"/>
      <w:sz w:val="22"/>
      <w:u w:val="none"/>
    </w:rPr>
  </w:style>
  <w:style w:type="numbering" w:customStyle="1" w:styleId="WW8Num3">
    <w:name w:val="WW8Num3"/>
    <w:basedOn w:val="Semlista"/>
    <w:rsid w:val="00856B32"/>
    <w:pPr>
      <w:numPr>
        <w:numId w:val="23"/>
      </w:numPr>
    </w:pPr>
  </w:style>
  <w:style w:type="paragraph" w:customStyle="1" w:styleId="LO-normal0">
    <w:name w:val="LO-normal"/>
    <w:qFormat/>
    <w:rsid w:val="00856B32"/>
    <w:pPr>
      <w:suppressAutoHyphens/>
      <w:autoSpaceDE/>
      <w:autoSpaceDN/>
      <w:ind w:hanging="1"/>
    </w:pPr>
    <w:rPr>
      <w:rFonts w:ascii="Liberation Serif" w:eastAsia="Liberation Serif" w:hAnsi="Liberation Serif" w:cs="Liberation Serif"/>
      <w:sz w:val="24"/>
      <w:szCs w:val="24"/>
      <w:lang w:val="pt-BR" w:eastAsia="zh-CN" w:bidi="hi-IN"/>
    </w:rPr>
  </w:style>
  <w:style w:type="character" w:customStyle="1" w:styleId="Fontepargpadro9">
    <w:name w:val="Fonte parág. padrão9"/>
    <w:rsid w:val="00856B32"/>
  </w:style>
  <w:style w:type="character" w:customStyle="1" w:styleId="Fontepargpadro8">
    <w:name w:val="Fonte parág. padrão8"/>
    <w:rsid w:val="00856B32"/>
  </w:style>
  <w:style w:type="character" w:customStyle="1" w:styleId="WW8Num26z4">
    <w:name w:val="WW8Num26z4"/>
    <w:rsid w:val="00856B32"/>
  </w:style>
  <w:style w:type="character" w:customStyle="1" w:styleId="WW8Num26z5">
    <w:name w:val="WW8Num26z5"/>
    <w:rsid w:val="00856B32"/>
  </w:style>
  <w:style w:type="character" w:customStyle="1" w:styleId="WW8Num26z6">
    <w:name w:val="WW8Num26z6"/>
    <w:rsid w:val="00856B32"/>
  </w:style>
  <w:style w:type="character" w:customStyle="1" w:styleId="WW8Num26z7">
    <w:name w:val="WW8Num26z7"/>
    <w:rsid w:val="00856B32"/>
  </w:style>
  <w:style w:type="character" w:customStyle="1" w:styleId="WW8Num26z8">
    <w:name w:val="WW8Num26z8"/>
    <w:rsid w:val="00856B32"/>
  </w:style>
  <w:style w:type="character" w:customStyle="1" w:styleId="WW8Num30z1">
    <w:name w:val="WW8Num30z1"/>
    <w:rsid w:val="00856B32"/>
    <w:rPr>
      <w:rFonts w:ascii="Courier New" w:hAnsi="Courier New" w:cs="Courier New"/>
    </w:rPr>
  </w:style>
  <w:style w:type="character" w:customStyle="1" w:styleId="WW8Num30z3">
    <w:name w:val="WW8Num30z3"/>
    <w:rsid w:val="00856B32"/>
    <w:rPr>
      <w:rFonts w:ascii="Symbol" w:hAnsi="Symbol" w:cs="Symbol"/>
    </w:rPr>
  </w:style>
  <w:style w:type="character" w:customStyle="1" w:styleId="WW8Num30z4">
    <w:name w:val="WW8Num30z4"/>
    <w:rsid w:val="00856B32"/>
  </w:style>
  <w:style w:type="character" w:customStyle="1" w:styleId="WW8Num30z5">
    <w:name w:val="WW8Num30z5"/>
    <w:rsid w:val="00856B32"/>
  </w:style>
  <w:style w:type="character" w:customStyle="1" w:styleId="WW8Num30z6">
    <w:name w:val="WW8Num30z6"/>
    <w:rsid w:val="00856B32"/>
  </w:style>
  <w:style w:type="character" w:customStyle="1" w:styleId="WW8Num30z7">
    <w:name w:val="WW8Num30z7"/>
    <w:rsid w:val="00856B32"/>
  </w:style>
  <w:style w:type="character" w:customStyle="1" w:styleId="WW8Num30z8">
    <w:name w:val="WW8Num30z8"/>
    <w:rsid w:val="00856B32"/>
  </w:style>
  <w:style w:type="character" w:customStyle="1" w:styleId="Refdenotadefim3">
    <w:name w:val="Ref. de nota de fim3"/>
    <w:rsid w:val="00856B32"/>
    <w:rPr>
      <w:vertAlign w:val="superscript"/>
    </w:rPr>
  </w:style>
  <w:style w:type="character" w:customStyle="1" w:styleId="Refdenotaderodap5">
    <w:name w:val="Ref. de nota de rodapé5"/>
    <w:rsid w:val="00856B32"/>
    <w:rPr>
      <w:vertAlign w:val="superscript"/>
    </w:rPr>
  </w:style>
  <w:style w:type="character" w:customStyle="1" w:styleId="Refdenotadefim4">
    <w:name w:val="Ref. de nota de fim4"/>
    <w:rsid w:val="00856B32"/>
    <w:rPr>
      <w:vertAlign w:val="superscript"/>
    </w:rPr>
  </w:style>
  <w:style w:type="character" w:customStyle="1" w:styleId="Refdenotaderodap6">
    <w:name w:val="Ref. de nota de rodapé6"/>
    <w:rsid w:val="00856B32"/>
    <w:rPr>
      <w:vertAlign w:val="superscript"/>
    </w:rPr>
  </w:style>
  <w:style w:type="character" w:customStyle="1" w:styleId="Refdenotadefim5">
    <w:name w:val="Ref. de nota de fim5"/>
    <w:rsid w:val="00856B32"/>
    <w:rPr>
      <w:vertAlign w:val="superscript"/>
    </w:rPr>
  </w:style>
  <w:style w:type="character" w:customStyle="1" w:styleId="Refdenotaderodap7">
    <w:name w:val="Ref. de nota de rodapé7"/>
    <w:rsid w:val="00856B32"/>
    <w:rPr>
      <w:vertAlign w:val="superscript"/>
    </w:rPr>
  </w:style>
  <w:style w:type="character" w:customStyle="1" w:styleId="Refdenotadefim6">
    <w:name w:val="Ref. de nota de fim6"/>
    <w:rsid w:val="00856B32"/>
    <w:rPr>
      <w:vertAlign w:val="superscript"/>
    </w:rPr>
  </w:style>
  <w:style w:type="character" w:customStyle="1" w:styleId="Refdenotaderodap8">
    <w:name w:val="Ref. de nota de rodapé8"/>
    <w:rsid w:val="00856B32"/>
    <w:rPr>
      <w:vertAlign w:val="superscript"/>
    </w:rPr>
  </w:style>
  <w:style w:type="character" w:customStyle="1" w:styleId="Refdenotadefim7">
    <w:name w:val="Ref. de nota de fim7"/>
    <w:rsid w:val="00856B32"/>
    <w:rPr>
      <w:vertAlign w:val="superscript"/>
    </w:rPr>
  </w:style>
  <w:style w:type="paragraph" w:customStyle="1" w:styleId="HorizontalLine">
    <w:name w:val="Horizontal Line"/>
    <w:basedOn w:val="Standard"/>
    <w:next w:val="Textbody"/>
    <w:rsid w:val="00856B32"/>
    <w:pPr>
      <w:widowControl/>
      <w:suppressLineNumbers/>
      <w:pBdr>
        <w:top w:val="none" w:sz="0" w:space="0" w:color="000000"/>
        <w:left w:val="none" w:sz="0" w:space="0" w:color="000000"/>
        <w:bottom w:val="none" w:sz="0" w:space="0" w:color="000000"/>
        <w:right w:val="none" w:sz="0" w:space="0" w:color="000000"/>
      </w:pBdr>
      <w:autoSpaceDN/>
      <w:spacing w:before="280" w:after="283"/>
      <w:jc w:val="both"/>
      <w:textAlignment w:val="baseline"/>
    </w:pPr>
    <w:rPr>
      <w:rFonts w:ascii="Lucida Bright" w:eastAsia="Calibri" w:hAnsi="Lucida Bright" w:cs="Lucida Bright"/>
      <w:kern w:val="1"/>
      <w:sz w:val="12"/>
      <w:szCs w:val="12"/>
      <w:lang w:bidi="ar-SA"/>
    </w:rPr>
  </w:style>
  <w:style w:type="character" w:customStyle="1" w:styleId="Hyperlink10">
    <w:name w:val="Hyperlink1"/>
    <w:rsid w:val="00856B32"/>
    <w:rPr>
      <w:color w:val="0000FF"/>
      <w:u w:val="single"/>
    </w:rPr>
  </w:style>
  <w:style w:type="paragraph" w:customStyle="1" w:styleId="CabealhoeRodap">
    <w:name w:val="Cabeçalho e Rodapé"/>
    <w:basedOn w:val="Normal"/>
    <w:rsid w:val="00856B32"/>
    <w:pPr>
      <w:widowControl/>
      <w:suppressLineNumbers/>
      <w:tabs>
        <w:tab w:val="center" w:pos="4819"/>
        <w:tab w:val="right" w:pos="9638"/>
      </w:tabs>
      <w:suppressAutoHyphens/>
      <w:autoSpaceDE/>
      <w:autoSpaceDN/>
      <w:spacing w:before="280" w:after="280"/>
      <w:jc w:val="both"/>
    </w:pPr>
    <w:rPr>
      <w:rFonts w:ascii="Lucida Bright" w:hAnsi="Lucida Bright" w:cs="Lucida Bright"/>
      <w:sz w:val="24"/>
      <w:szCs w:val="24"/>
      <w:lang w:eastAsia="zh-CN" w:bidi="ar-SA"/>
    </w:rPr>
  </w:style>
  <w:style w:type="character" w:customStyle="1" w:styleId="Fontepargpadro10">
    <w:name w:val="Fonte parág. padrão10"/>
    <w:rsid w:val="00856B32"/>
  </w:style>
  <w:style w:type="character" w:customStyle="1" w:styleId="FootnoteSymboluseruseruser">
    <w:name w:val="Footnote Symbol (user) (user) (user)"/>
    <w:rsid w:val="00856B32"/>
  </w:style>
  <w:style w:type="character" w:customStyle="1" w:styleId="Footnoteanchoruseruseruser">
    <w:name w:val="Footnote anchor (user) (user) (user)"/>
    <w:rsid w:val="00856B32"/>
    <w:rPr>
      <w:vertAlign w:val="superscript"/>
    </w:rPr>
  </w:style>
  <w:style w:type="character" w:customStyle="1" w:styleId="FootnoteSymboluseruser">
    <w:name w:val="Footnote Symbol (user) (user)"/>
    <w:rsid w:val="00856B32"/>
    <w:rPr>
      <w:vertAlign w:val="superscript"/>
    </w:rPr>
  </w:style>
  <w:style w:type="character" w:customStyle="1" w:styleId="EndnoteSymboluseruser">
    <w:name w:val="Endnote Symbol (user) (user)"/>
    <w:rsid w:val="00856B32"/>
    <w:rPr>
      <w:vertAlign w:val="superscript"/>
    </w:rPr>
  </w:style>
  <w:style w:type="character" w:customStyle="1" w:styleId="Internetlinkuseruser">
    <w:name w:val="Internet link (user) (user)"/>
    <w:rsid w:val="00856B32"/>
    <w:rPr>
      <w:color w:val="0563C1"/>
      <w:u w:val="single"/>
    </w:rPr>
  </w:style>
  <w:style w:type="character" w:customStyle="1" w:styleId="Footnoteanchoruseruser">
    <w:name w:val="Footnote anchor (user) (user)"/>
    <w:rsid w:val="00856B32"/>
    <w:rPr>
      <w:vertAlign w:val="superscript"/>
    </w:rPr>
  </w:style>
  <w:style w:type="character" w:customStyle="1" w:styleId="Endnoteanchoruseruser">
    <w:name w:val="Endnote anchor (user) (user)"/>
    <w:rsid w:val="00856B32"/>
    <w:rPr>
      <w:vertAlign w:val="superscript"/>
    </w:rPr>
  </w:style>
  <w:style w:type="character" w:customStyle="1" w:styleId="EndnoteSymboluser">
    <w:name w:val="Endnote Symbol (user)"/>
    <w:rsid w:val="00856B32"/>
    <w:rPr>
      <w:vertAlign w:val="superscript"/>
    </w:rPr>
  </w:style>
  <w:style w:type="character" w:customStyle="1" w:styleId="StrongEmphasisuseruser">
    <w:name w:val="Strong Emphasis (user) (user)"/>
    <w:rsid w:val="00856B32"/>
    <w:rPr>
      <w:b/>
      <w:bCs/>
    </w:rPr>
  </w:style>
  <w:style w:type="character" w:customStyle="1" w:styleId="NumberingSymbolsuseruser">
    <w:name w:val="Numbering Symbols (user) (user)"/>
    <w:rsid w:val="00856B32"/>
  </w:style>
  <w:style w:type="character" w:customStyle="1" w:styleId="StrongEmphasisuser">
    <w:name w:val="Strong Emphasis (user)"/>
    <w:rsid w:val="00856B32"/>
    <w:rPr>
      <w:b/>
      <w:bCs/>
    </w:rPr>
  </w:style>
  <w:style w:type="character" w:customStyle="1" w:styleId="BulletSymbolsuser">
    <w:name w:val="Bullet Symbols (user)"/>
    <w:rsid w:val="00856B32"/>
    <w:rPr>
      <w:rFonts w:ascii="OpenSymbol" w:eastAsia="OpenSymbol" w:hAnsi="OpenSymbol" w:cs="OpenSymbol"/>
    </w:rPr>
  </w:style>
  <w:style w:type="character" w:customStyle="1" w:styleId="Internetlinkuser">
    <w:name w:val="Internet link (user)"/>
    <w:rsid w:val="00856B32"/>
    <w:rPr>
      <w:rFonts w:cs="Times New Roman"/>
      <w:color w:val="0000FF"/>
      <w:u w:val="single"/>
      <w:lang w:val="pt-BR" w:bidi="pt-BR"/>
    </w:rPr>
  </w:style>
  <w:style w:type="character" w:customStyle="1" w:styleId="NumberingSymbolsuser">
    <w:name w:val="Numbering Symbols (user)"/>
    <w:rsid w:val="00856B32"/>
  </w:style>
  <w:style w:type="character" w:customStyle="1" w:styleId="Endnoteanchoruser">
    <w:name w:val="Endnote anchor (user)"/>
    <w:rsid w:val="00856B32"/>
    <w:rPr>
      <w:vertAlign w:val="superscript"/>
    </w:rPr>
  </w:style>
  <w:style w:type="paragraph" w:customStyle="1" w:styleId="Headinguseruseruser">
    <w:name w:val="Heading (user) (user) (user)"/>
    <w:basedOn w:val="Standarduseruseruser"/>
    <w:next w:val="Textbodyuseruseruser"/>
    <w:rsid w:val="00856B32"/>
    <w:pPr>
      <w:keepNext/>
      <w:widowControl/>
      <w:spacing w:before="240" w:after="120"/>
      <w:jc w:val="both"/>
    </w:pPr>
    <w:rPr>
      <w:rFonts w:ascii="Liberation Sans" w:eastAsia="Microsoft YaHei" w:hAnsi="Liberation Sans" w:cs="Mangal"/>
      <w:kern w:val="2"/>
      <w:sz w:val="28"/>
      <w:szCs w:val="28"/>
      <w:lang w:bidi="ar-SA"/>
    </w:rPr>
  </w:style>
  <w:style w:type="paragraph" w:customStyle="1" w:styleId="Headinguseruser">
    <w:name w:val="Heading (user) (user)"/>
    <w:basedOn w:val="Standarduseruser"/>
    <w:next w:val="Textbodyuseruser"/>
    <w:rsid w:val="00856B32"/>
    <w:pPr>
      <w:keepNext/>
      <w:spacing w:before="240" w:after="120"/>
    </w:pPr>
    <w:rPr>
      <w:rFonts w:ascii="Arial" w:eastAsia="SimSun" w:hAnsi="Arial" w:cs="Tahoma"/>
      <w:kern w:val="2"/>
      <w:sz w:val="28"/>
      <w:szCs w:val="28"/>
      <w:lang w:bidi="hi-IN"/>
    </w:rPr>
  </w:style>
  <w:style w:type="paragraph" w:customStyle="1" w:styleId="Indexuseruser">
    <w:name w:val="Index (user) (user)"/>
    <w:basedOn w:val="Standarduseruser"/>
    <w:rsid w:val="00856B32"/>
    <w:pPr>
      <w:suppressLineNumbers/>
    </w:pPr>
    <w:rPr>
      <w:rFonts w:ascii="Liberation Serif" w:eastAsia="SimSun" w:hAnsi="Liberation Serif" w:cs="Arial"/>
      <w:kern w:val="2"/>
      <w:lang w:bidi="hi-IN"/>
    </w:rPr>
  </w:style>
  <w:style w:type="paragraph" w:customStyle="1" w:styleId="Indexuseruseruser">
    <w:name w:val="Index (user) (user) (user)"/>
    <w:basedOn w:val="Standarduseruseruser"/>
    <w:rsid w:val="00856B32"/>
    <w:pPr>
      <w:widowControl/>
      <w:suppressLineNumbers/>
      <w:spacing w:before="280" w:after="280"/>
      <w:jc w:val="both"/>
    </w:pPr>
    <w:rPr>
      <w:rFonts w:ascii="Lucida Bright" w:eastAsia="Calibri" w:hAnsi="Lucida Bright" w:cs="Mangal"/>
      <w:kern w:val="2"/>
      <w:lang w:bidi="ar-SA"/>
    </w:rPr>
  </w:style>
  <w:style w:type="paragraph" w:customStyle="1" w:styleId="Framecontentsuseruseruser">
    <w:name w:val="Frame contents (user) (user) (user)"/>
    <w:basedOn w:val="Standarduseruseruser"/>
    <w:rsid w:val="00856B32"/>
    <w:pPr>
      <w:widowControl/>
      <w:spacing w:before="280" w:after="280"/>
      <w:jc w:val="both"/>
    </w:pPr>
    <w:rPr>
      <w:rFonts w:ascii="Lucida Bright" w:eastAsia="Calibri" w:hAnsi="Lucida Bright" w:cs="Lucida Bright"/>
      <w:kern w:val="2"/>
      <w:lang w:bidi="ar-SA"/>
    </w:rPr>
  </w:style>
  <w:style w:type="paragraph" w:customStyle="1" w:styleId="Quotationsuseruseruser">
    <w:name w:val="Quotations (user) (user) (user)"/>
    <w:basedOn w:val="Standarduseruseruser"/>
    <w:rsid w:val="00856B32"/>
    <w:pPr>
      <w:widowControl/>
      <w:spacing w:before="280" w:after="283"/>
      <w:ind w:left="567" w:right="567"/>
      <w:jc w:val="both"/>
    </w:pPr>
    <w:rPr>
      <w:rFonts w:ascii="Lucida Bright" w:eastAsia="Calibri" w:hAnsi="Lucida Bright" w:cs="Lucida Bright"/>
      <w:kern w:val="2"/>
      <w:lang w:bidi="ar-SA"/>
    </w:rPr>
  </w:style>
  <w:style w:type="paragraph" w:customStyle="1" w:styleId="Framecontentsuseruser">
    <w:name w:val="Frame contents (user) (user)"/>
    <w:basedOn w:val="Standarduseruser"/>
    <w:rsid w:val="00856B32"/>
    <w:rPr>
      <w:rFonts w:ascii="Liberation Serif" w:eastAsia="SimSun" w:hAnsi="Liberation Serif" w:cs="Mangal"/>
      <w:kern w:val="2"/>
      <w:lang w:bidi="hi-IN"/>
    </w:rPr>
  </w:style>
  <w:style w:type="paragraph" w:customStyle="1" w:styleId="Quotationsuseruser">
    <w:name w:val="Quotations (user) (user)"/>
    <w:basedOn w:val="Standarduseruser"/>
    <w:rsid w:val="00856B32"/>
    <w:pPr>
      <w:spacing w:after="283"/>
      <w:ind w:left="567" w:right="567"/>
    </w:pPr>
    <w:rPr>
      <w:rFonts w:ascii="Liberation Serif" w:eastAsia="SimSun" w:hAnsi="Liberation Serif" w:cs="Mangal"/>
      <w:kern w:val="2"/>
      <w:lang w:bidi="hi-IN"/>
    </w:rPr>
  </w:style>
  <w:style w:type="paragraph" w:customStyle="1" w:styleId="TableContentsuseruseruser">
    <w:name w:val="Table Contents (user) (user) (user)"/>
    <w:basedOn w:val="Standarduseruseruser"/>
    <w:rsid w:val="00856B32"/>
    <w:pPr>
      <w:suppressLineNumbers/>
      <w:textAlignment w:val="auto"/>
    </w:pPr>
    <w:rPr>
      <w:rFonts w:eastAsia="Lucida Sans Unicode"/>
      <w:kern w:val="2"/>
      <w:lang w:bidi="ar-SA"/>
    </w:rPr>
  </w:style>
  <w:style w:type="paragraph" w:customStyle="1" w:styleId="TableContentsuseruser">
    <w:name w:val="Table Contents (user) (user)"/>
    <w:basedOn w:val="Standarduseruser"/>
    <w:rsid w:val="00856B32"/>
    <w:pPr>
      <w:suppressLineNumbers/>
    </w:pPr>
    <w:rPr>
      <w:rFonts w:ascii="Liberation Serif" w:eastAsia="SimSun" w:hAnsi="Liberation Serif" w:cs="Mangal"/>
      <w:kern w:val="2"/>
      <w:lang w:bidi="hi-IN"/>
    </w:rPr>
  </w:style>
  <w:style w:type="paragraph" w:customStyle="1" w:styleId="TableHeadinguseruser">
    <w:name w:val="Table Heading (user) (user)"/>
    <w:basedOn w:val="TableContentsuseruser"/>
    <w:rsid w:val="00856B32"/>
    <w:pPr>
      <w:jc w:val="center"/>
    </w:pPr>
    <w:rPr>
      <w:b/>
      <w:bCs/>
    </w:rPr>
  </w:style>
  <w:style w:type="paragraph" w:customStyle="1" w:styleId="TableHeadinguser">
    <w:name w:val="Table Heading (user)"/>
    <w:basedOn w:val="TableContentsuser"/>
    <w:rsid w:val="00856B32"/>
    <w:pPr>
      <w:jc w:val="center"/>
      <w:textAlignment w:val="baseline"/>
    </w:pPr>
    <w:rPr>
      <w:rFonts w:ascii="Liberation Serif" w:eastAsia="SimSun" w:hAnsi="Liberation Serif" w:cs="Mangal"/>
      <w:b/>
      <w:bCs/>
      <w:lang w:bidi="hi-IN"/>
    </w:rPr>
  </w:style>
  <w:style w:type="paragraph" w:customStyle="1" w:styleId="PreformattedTextuser">
    <w:name w:val="Preformatted Text (user)"/>
    <w:basedOn w:val="Standarduser"/>
    <w:rsid w:val="00856B32"/>
    <w:pPr>
      <w:autoSpaceDN/>
    </w:pPr>
    <w:rPr>
      <w:rFonts w:ascii="Liberation Mono" w:eastAsia="NSimSun" w:hAnsi="Liberation Mono" w:cs="Liberation Mono"/>
      <w:kern w:val="2"/>
      <w:sz w:val="20"/>
      <w:szCs w:val="20"/>
    </w:rPr>
  </w:style>
  <w:style w:type="paragraph" w:customStyle="1" w:styleId="not">
    <w:name w:val="not"/>
    <w:basedOn w:val="Textbody"/>
    <w:rsid w:val="00856B32"/>
    <w:pPr>
      <w:widowControl/>
      <w:autoSpaceDN/>
      <w:spacing w:after="140" w:line="288" w:lineRule="auto"/>
    </w:pPr>
    <w:rPr>
      <w:rFonts w:ascii="Liberation Serif" w:eastAsia="SimSun" w:hAnsi="Liberation Serif" w:cs="Arial"/>
      <w:color w:val="000000"/>
      <w:kern w:val="2"/>
    </w:rPr>
  </w:style>
  <w:style w:type="paragraph" w:customStyle="1" w:styleId="notaderodap0">
    <w:name w:val="nota de rodapé"/>
    <w:basedOn w:val="not"/>
    <w:rsid w:val="00856B32"/>
  </w:style>
  <w:style w:type="paragraph" w:customStyle="1" w:styleId="m">
    <w:name w:val="m"/>
    <w:basedOn w:val="Corpodetexto"/>
    <w:rsid w:val="00856B32"/>
    <w:pPr>
      <w:suppressAutoHyphens/>
      <w:autoSpaceDE/>
      <w:autoSpaceDN/>
      <w:spacing w:after="140" w:line="360" w:lineRule="auto"/>
      <w:jc w:val="both"/>
      <w:textAlignment w:val="baseline"/>
    </w:pPr>
    <w:rPr>
      <w:rFonts w:ascii="Liberation Serif" w:eastAsia="SimSun" w:hAnsi="Liberation Serif" w:cs="Arial"/>
      <w:kern w:val="2"/>
      <w:sz w:val="24"/>
      <w:szCs w:val="24"/>
      <w:lang w:eastAsia="zh-CN" w:bidi="hi-IN"/>
    </w:rPr>
  </w:style>
  <w:style w:type="paragraph" w:customStyle="1" w:styleId="Textoprformatado">
    <w:name w:val="Texto préformatado"/>
    <w:basedOn w:val="Normal"/>
    <w:rsid w:val="00856B32"/>
    <w:pPr>
      <w:suppressAutoHyphens/>
      <w:autoSpaceDE/>
      <w:autoSpaceDN/>
      <w:textAlignment w:val="baseline"/>
    </w:pPr>
    <w:rPr>
      <w:rFonts w:ascii="Liberation Mono" w:eastAsia="NSimSun" w:hAnsi="Liberation Mono" w:cs="Liberation Mono"/>
      <w:kern w:val="2"/>
      <w:sz w:val="20"/>
      <w:szCs w:val="20"/>
      <w:lang w:eastAsia="zh-CN" w:bidi="hi-IN"/>
    </w:rPr>
  </w:style>
  <w:style w:type="table" w:customStyle="1" w:styleId="TableNormal1">
    <w:name w:val="Table Normal1"/>
    <w:uiPriority w:val="2"/>
    <w:unhideWhenUsed/>
    <w:qFormat/>
    <w:rsid w:val="00856B32"/>
    <w:pPr>
      <w:autoSpaceDE/>
      <w:autoSpaceDN/>
    </w:pPr>
    <w:rPr>
      <w:rFonts w:eastAsia="SimSun" w:cs="Times New Roman"/>
    </w:rPr>
    <w:tblPr>
      <w:tblInd w:w="0" w:type="dxa"/>
      <w:tblCellMar>
        <w:top w:w="0" w:type="dxa"/>
        <w:left w:w="0" w:type="dxa"/>
        <w:bottom w:w="0" w:type="dxa"/>
        <w:right w:w="0" w:type="dxa"/>
      </w:tblCellMar>
    </w:tblPr>
  </w:style>
  <w:style w:type="paragraph" w:customStyle="1" w:styleId="z-TopofForm1">
    <w:name w:val="z-Top of Form1"/>
    <w:next w:val="Normal"/>
    <w:uiPriority w:val="99"/>
    <w:rsid w:val="00856B32"/>
    <w:pPr>
      <w:pBdr>
        <w:top w:val="none" w:sz="0" w:space="0" w:color="000000"/>
        <w:left w:val="none" w:sz="0" w:space="0" w:color="000000"/>
        <w:bottom w:val="double" w:sz="2" w:space="0" w:color="000000"/>
        <w:right w:val="none" w:sz="0" w:space="0" w:color="000000"/>
      </w:pBdr>
      <w:suppressAutoHyphens/>
      <w:autoSpaceDN/>
      <w:jc w:val="center"/>
    </w:pPr>
    <w:rPr>
      <w:rFonts w:ascii="Arial" w:eastAsia="SimSun" w:hAnsi="Arial" w:cs="Arial"/>
      <w:vanish/>
      <w:kern w:val="1"/>
      <w:sz w:val="16"/>
      <w:szCs w:val="16"/>
      <w:lang w:val="pt-BR" w:eastAsia="zh-CN"/>
    </w:rPr>
  </w:style>
  <w:style w:type="paragraph" w:customStyle="1" w:styleId="z-BottomofForm1">
    <w:name w:val="z-Bottom of Form1"/>
    <w:next w:val="Normal"/>
    <w:uiPriority w:val="99"/>
    <w:rsid w:val="00856B32"/>
    <w:pPr>
      <w:pBdr>
        <w:top w:val="double" w:sz="2" w:space="0" w:color="000000"/>
        <w:left w:val="none" w:sz="0" w:space="0" w:color="000000"/>
        <w:bottom w:val="none" w:sz="0" w:space="0" w:color="000000"/>
        <w:right w:val="none" w:sz="0" w:space="0" w:color="000000"/>
      </w:pBdr>
      <w:suppressAutoHyphens/>
      <w:autoSpaceDN/>
      <w:jc w:val="center"/>
    </w:pPr>
    <w:rPr>
      <w:rFonts w:ascii="Arial" w:eastAsia="SimSun" w:hAnsi="Arial" w:cs="Arial"/>
      <w:vanish/>
      <w:kern w:val="1"/>
      <w:sz w:val="16"/>
      <w:szCs w:val="16"/>
      <w:lang w:val="pt-BR" w:eastAsia="zh-CN"/>
    </w:rPr>
  </w:style>
  <w:style w:type="character" w:customStyle="1" w:styleId="fontstyle01">
    <w:name w:val="fontstyle01"/>
    <w:basedOn w:val="Fontepargpadro"/>
    <w:rsid w:val="00856B32"/>
    <w:rPr>
      <w:rFonts w:ascii="Arial" w:hAnsi="Arial" w:cs="Arial" w:hint="default"/>
      <w:b/>
      <w:bCs/>
      <w:i w:val="0"/>
      <w:iCs w:val="0"/>
      <w:color w:val="000000"/>
      <w:sz w:val="24"/>
      <w:szCs w:val="24"/>
    </w:rPr>
  </w:style>
  <w:style w:type="character" w:customStyle="1" w:styleId="fontstyle21">
    <w:name w:val="fontstyle21"/>
    <w:basedOn w:val="Fontepargpadro"/>
    <w:rsid w:val="00856B32"/>
    <w:rPr>
      <w:rFonts w:ascii="Arial" w:hAnsi="Arial" w:cs="Arial" w:hint="default"/>
      <w:b w:val="0"/>
      <w:bCs w:val="0"/>
      <w:i w:val="0"/>
      <w:iCs w:val="0"/>
      <w:color w:val="000000"/>
      <w:sz w:val="24"/>
      <w:szCs w:val="24"/>
    </w:rPr>
  </w:style>
  <w:style w:type="paragraph" w:customStyle="1" w:styleId="corpo-de-texto-recuado-western">
    <w:name w:val="corpo-de-texto-recuado-western"/>
    <w:basedOn w:val="Normal"/>
    <w:uiPriority w:val="99"/>
    <w:rsid w:val="00856B3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Linkdainternetvisitado">
    <w:name w:val="Link da internet visitado"/>
    <w:rsid w:val="00856B32"/>
    <w:rPr>
      <w:color w:val="800000"/>
      <w:u w:val="single"/>
    </w:rPr>
  </w:style>
  <w:style w:type="character" w:customStyle="1" w:styleId="Refdenotaderodap9">
    <w:name w:val="Ref. de nota de rodapé9"/>
    <w:rsid w:val="00856B32"/>
    <w:rPr>
      <w:vertAlign w:val="superscript"/>
    </w:rPr>
  </w:style>
  <w:style w:type="character" w:customStyle="1" w:styleId="apple-tab-span">
    <w:name w:val="apple-tab-span"/>
    <w:basedOn w:val="Fontepargpadro"/>
    <w:qFormat/>
    <w:rsid w:val="00856B32"/>
  </w:style>
  <w:style w:type="character" w:customStyle="1" w:styleId="ListLabel729">
    <w:name w:val="ListLabel 729"/>
    <w:rsid w:val="00856B32"/>
    <w:rPr>
      <w:rFonts w:cs="Symbol"/>
      <w:lang w:val="pt-PT" w:bidi="pt-PT"/>
    </w:rPr>
  </w:style>
  <w:style w:type="character" w:customStyle="1" w:styleId="ListLabel728">
    <w:name w:val="ListLabel 728"/>
    <w:rsid w:val="00856B32"/>
    <w:rPr>
      <w:rFonts w:cs="Symbol"/>
      <w:lang w:val="pt-PT" w:bidi="pt-PT"/>
    </w:rPr>
  </w:style>
  <w:style w:type="character" w:customStyle="1" w:styleId="ListLabel727">
    <w:name w:val="ListLabel 727"/>
    <w:rsid w:val="00856B32"/>
    <w:rPr>
      <w:rFonts w:cs="Symbol"/>
      <w:lang w:val="pt-PT" w:bidi="pt-PT"/>
    </w:rPr>
  </w:style>
  <w:style w:type="character" w:customStyle="1" w:styleId="ListLabel726">
    <w:name w:val="ListLabel 726"/>
    <w:rsid w:val="00856B32"/>
    <w:rPr>
      <w:rFonts w:cs="Symbol"/>
      <w:lang w:val="pt-PT" w:bidi="pt-PT"/>
    </w:rPr>
  </w:style>
  <w:style w:type="character" w:customStyle="1" w:styleId="ListLabel725">
    <w:name w:val="ListLabel 725"/>
    <w:rsid w:val="00856B32"/>
    <w:rPr>
      <w:rFonts w:cs="Symbol"/>
      <w:lang w:val="pt-PT" w:bidi="pt-PT"/>
    </w:rPr>
  </w:style>
  <w:style w:type="character" w:customStyle="1" w:styleId="ListLabel724">
    <w:name w:val="ListLabel 724"/>
    <w:rsid w:val="00856B32"/>
    <w:rPr>
      <w:rFonts w:cs="Symbol"/>
      <w:lang w:val="pt-PT" w:bidi="pt-PT"/>
    </w:rPr>
  </w:style>
  <w:style w:type="character" w:customStyle="1" w:styleId="ListLabel723">
    <w:name w:val="ListLabel 723"/>
    <w:rsid w:val="00856B32"/>
    <w:rPr>
      <w:rFonts w:cs="Symbol"/>
      <w:lang w:val="pt-PT" w:bidi="pt-PT"/>
    </w:rPr>
  </w:style>
  <w:style w:type="character" w:customStyle="1" w:styleId="ListLabel722">
    <w:name w:val="ListLabel 722"/>
    <w:rsid w:val="00856B32"/>
    <w:rPr>
      <w:rFonts w:eastAsia="Times New Roman" w:cs="Times New Roman"/>
      <w:b/>
      <w:bCs/>
      <w:w w:val="99"/>
      <w:sz w:val="24"/>
      <w:szCs w:val="24"/>
      <w:lang w:val="pt-PT" w:bidi="pt-PT"/>
    </w:rPr>
  </w:style>
  <w:style w:type="character" w:customStyle="1" w:styleId="ListLabel721">
    <w:name w:val="ListLabel 721"/>
    <w:rsid w:val="00856B32"/>
    <w:rPr>
      <w:lang w:val="pt-PT" w:bidi="pt-PT"/>
    </w:rPr>
  </w:style>
  <w:style w:type="character" w:customStyle="1" w:styleId="ListLabel738">
    <w:name w:val="ListLabel 738"/>
    <w:rsid w:val="00856B32"/>
    <w:rPr>
      <w:rFonts w:cs="Symbol"/>
      <w:lang w:val="pt-PT" w:bidi="pt-PT"/>
    </w:rPr>
  </w:style>
  <w:style w:type="character" w:customStyle="1" w:styleId="ListLabel737">
    <w:name w:val="ListLabel 737"/>
    <w:rsid w:val="00856B32"/>
    <w:rPr>
      <w:rFonts w:cs="Symbol"/>
      <w:lang w:val="pt-PT" w:bidi="pt-PT"/>
    </w:rPr>
  </w:style>
  <w:style w:type="character" w:customStyle="1" w:styleId="ListLabel736">
    <w:name w:val="ListLabel 736"/>
    <w:rsid w:val="00856B32"/>
    <w:rPr>
      <w:rFonts w:cs="Symbol"/>
      <w:lang w:val="pt-PT" w:bidi="pt-PT"/>
    </w:rPr>
  </w:style>
  <w:style w:type="character" w:customStyle="1" w:styleId="ListLabel735">
    <w:name w:val="ListLabel 735"/>
    <w:rsid w:val="00856B32"/>
    <w:rPr>
      <w:rFonts w:cs="Symbol"/>
      <w:lang w:val="pt-PT" w:bidi="pt-PT"/>
    </w:rPr>
  </w:style>
  <w:style w:type="character" w:customStyle="1" w:styleId="ListLabel734">
    <w:name w:val="ListLabel 734"/>
    <w:rsid w:val="00856B32"/>
    <w:rPr>
      <w:rFonts w:cs="Symbol"/>
      <w:lang w:val="pt-PT" w:bidi="pt-PT"/>
    </w:rPr>
  </w:style>
  <w:style w:type="character" w:customStyle="1" w:styleId="ListLabel733">
    <w:name w:val="ListLabel 733"/>
    <w:rsid w:val="00856B32"/>
    <w:rPr>
      <w:rFonts w:cs="Symbol"/>
      <w:lang w:val="pt-PT" w:bidi="pt-PT"/>
    </w:rPr>
  </w:style>
  <w:style w:type="character" w:customStyle="1" w:styleId="ListLabel732">
    <w:name w:val="ListLabel 732"/>
    <w:rsid w:val="00856B32"/>
    <w:rPr>
      <w:rFonts w:cs="Symbol"/>
      <w:lang w:val="pt-PT" w:bidi="pt-PT"/>
    </w:rPr>
  </w:style>
  <w:style w:type="character" w:customStyle="1" w:styleId="ListLabel731">
    <w:name w:val="ListLabel 731"/>
    <w:rsid w:val="00856B32"/>
    <w:rPr>
      <w:rFonts w:cs="Symbol"/>
      <w:lang w:val="pt-PT" w:bidi="pt-PT"/>
    </w:rPr>
  </w:style>
  <w:style w:type="character" w:customStyle="1" w:styleId="ListLabel730">
    <w:name w:val="ListLabel 730"/>
    <w:rsid w:val="00856B32"/>
    <w:rPr>
      <w:rFonts w:eastAsia="Times New Roman" w:cs="Times New Roman"/>
      <w:w w:val="100"/>
      <w:sz w:val="24"/>
      <w:szCs w:val="24"/>
      <w:lang w:val="pt-PT" w:bidi="pt-PT"/>
    </w:rPr>
  </w:style>
  <w:style w:type="character" w:customStyle="1" w:styleId="ListLabel747">
    <w:name w:val="ListLabel 747"/>
    <w:rsid w:val="00856B32"/>
    <w:rPr>
      <w:rFonts w:cs="Symbol"/>
      <w:lang w:val="pt-PT" w:bidi="pt-PT"/>
    </w:rPr>
  </w:style>
  <w:style w:type="character" w:customStyle="1" w:styleId="ListLabel746">
    <w:name w:val="ListLabel 746"/>
    <w:rsid w:val="00856B32"/>
    <w:rPr>
      <w:rFonts w:cs="Symbol"/>
      <w:lang w:val="pt-PT" w:bidi="pt-PT"/>
    </w:rPr>
  </w:style>
  <w:style w:type="character" w:customStyle="1" w:styleId="ListLabel745">
    <w:name w:val="ListLabel 745"/>
    <w:rsid w:val="00856B32"/>
    <w:rPr>
      <w:rFonts w:cs="Symbol"/>
      <w:lang w:val="pt-PT" w:bidi="pt-PT"/>
    </w:rPr>
  </w:style>
  <w:style w:type="character" w:customStyle="1" w:styleId="ListLabel744">
    <w:name w:val="ListLabel 744"/>
    <w:rsid w:val="00856B32"/>
    <w:rPr>
      <w:rFonts w:cs="Symbol"/>
      <w:lang w:val="pt-PT" w:bidi="pt-PT"/>
    </w:rPr>
  </w:style>
  <w:style w:type="character" w:customStyle="1" w:styleId="ListLabel743">
    <w:name w:val="ListLabel 743"/>
    <w:rsid w:val="00856B32"/>
    <w:rPr>
      <w:rFonts w:cs="Symbol"/>
      <w:lang w:val="pt-PT" w:bidi="pt-PT"/>
    </w:rPr>
  </w:style>
  <w:style w:type="character" w:customStyle="1" w:styleId="ListLabel742">
    <w:name w:val="ListLabel 742"/>
    <w:rsid w:val="00856B32"/>
    <w:rPr>
      <w:rFonts w:cs="Symbol"/>
      <w:lang w:val="pt-PT" w:bidi="pt-PT"/>
    </w:rPr>
  </w:style>
  <w:style w:type="character" w:customStyle="1" w:styleId="ListLabel741">
    <w:name w:val="ListLabel 741"/>
    <w:rsid w:val="00856B32"/>
    <w:rPr>
      <w:rFonts w:eastAsia="Times New Roman" w:cs="Times New Roman"/>
      <w:b/>
      <w:bCs/>
      <w:w w:val="100"/>
      <w:sz w:val="24"/>
      <w:szCs w:val="24"/>
      <w:lang w:val="pt-PT" w:bidi="pt-PT"/>
    </w:rPr>
  </w:style>
  <w:style w:type="character" w:customStyle="1" w:styleId="ListLabel740">
    <w:name w:val="ListLabel 740"/>
    <w:rsid w:val="00856B32"/>
    <w:rPr>
      <w:lang w:val="pt-PT" w:bidi="pt-PT"/>
    </w:rPr>
  </w:style>
  <w:style w:type="character" w:customStyle="1" w:styleId="ListLabel739">
    <w:name w:val="ListLabel 739"/>
    <w:rsid w:val="00856B32"/>
    <w:rPr>
      <w:lang w:val="pt-PT" w:bidi="pt-PT"/>
    </w:rPr>
  </w:style>
  <w:style w:type="character" w:customStyle="1" w:styleId="CharacterStyle1">
    <w:name w:val="Character Style 1"/>
    <w:rsid w:val="00856B32"/>
    <w:rPr>
      <w:sz w:val="20"/>
    </w:rPr>
  </w:style>
  <w:style w:type="paragraph" w:customStyle="1" w:styleId="WW-ContedodaTabela11111111111111111111111111111111111">
    <w:name w:val="WW-Conteúdo da Tabela11111111111111111111111111111111111"/>
    <w:basedOn w:val="Corpodetexto"/>
    <w:rsid w:val="00856B32"/>
    <w:pPr>
      <w:widowControl/>
      <w:suppressLineNumbers/>
      <w:suppressAutoHyphens/>
      <w:autoSpaceDE/>
      <w:autoSpaceDN/>
      <w:spacing w:after="120"/>
      <w:jc w:val="both"/>
    </w:pPr>
    <w:rPr>
      <w:rFonts w:ascii="Lucida Bright" w:hAnsi="Lucida Bright" w:cs="Lucida Bright"/>
      <w:kern w:val="2"/>
      <w:sz w:val="24"/>
      <w:szCs w:val="24"/>
      <w:lang w:eastAsia="zh-CN" w:bidi="ar-SA"/>
    </w:rPr>
  </w:style>
  <w:style w:type="paragraph" w:customStyle="1" w:styleId="WW-TtulodaTabela111111111111111111111111111111111">
    <w:name w:val="WW-Título da Tabela111111111111111111111111111111111"/>
    <w:basedOn w:val="WW-ContedodaTabela11111111111111111111111111111111111"/>
    <w:rsid w:val="00856B32"/>
    <w:pPr>
      <w:jc w:val="center"/>
    </w:pPr>
    <w:rPr>
      <w:i/>
    </w:rPr>
  </w:style>
  <w:style w:type="numbering" w:customStyle="1" w:styleId="WW8Num6">
    <w:name w:val="WW8Num6"/>
    <w:rsid w:val="00135AC0"/>
    <w:pPr>
      <w:numPr>
        <w:numId w:val="30"/>
      </w:numPr>
    </w:pPr>
  </w:style>
  <w:style w:type="paragraph" w:customStyle="1" w:styleId="carta">
    <w:name w:val="carta"/>
    <w:basedOn w:val="Normal"/>
    <w:rsid w:val="00856B32"/>
    <w:pPr>
      <w:widowControl/>
      <w:autoSpaceDE/>
      <w:autoSpaceDN/>
      <w:spacing w:before="280" w:after="280"/>
    </w:pPr>
    <w:rPr>
      <w:rFonts w:ascii="Times New Roman" w:eastAsia="Times New Roman" w:hAnsi="Times New Roman" w:cs="Times New Roman"/>
      <w:kern w:val="2"/>
      <w:sz w:val="24"/>
      <w:szCs w:val="24"/>
      <w:lang w:eastAsia="zh-CN" w:bidi="ar-SA"/>
    </w:rPr>
  </w:style>
  <w:style w:type="paragraph" w:customStyle="1" w:styleId="Ttulo210">
    <w:name w:val="Título21"/>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200">
    <w:name w:val="Título20"/>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9">
    <w:name w:val="Título19"/>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8">
    <w:name w:val="Título18"/>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7">
    <w:name w:val="Título17"/>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6">
    <w:name w:val="Título16"/>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5">
    <w:name w:val="Título15"/>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4">
    <w:name w:val="Título14"/>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3">
    <w:name w:val="Título13"/>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2">
    <w:name w:val="Título12"/>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10">
    <w:name w:val="Título11"/>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Ttulo100">
    <w:name w:val="Título10"/>
    <w:basedOn w:val="Normal"/>
    <w:next w:val="Corpodetexto"/>
    <w:rsid w:val="00856B32"/>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customStyle="1" w:styleId="Corpodetexto22">
    <w:name w:val="Corpo de texto 22"/>
    <w:basedOn w:val="Normal"/>
    <w:rsid w:val="00856B32"/>
    <w:pPr>
      <w:widowControl/>
      <w:suppressAutoHyphens/>
      <w:autoSpaceDE/>
      <w:autoSpaceDN/>
      <w:spacing w:before="280" w:after="120" w:line="480" w:lineRule="auto"/>
    </w:pPr>
    <w:rPr>
      <w:rFonts w:ascii="Liberation Serif" w:eastAsia="SimSun" w:hAnsi="Liberation Serif" w:cs="Arial"/>
      <w:kern w:val="2"/>
      <w:sz w:val="24"/>
      <w:szCs w:val="24"/>
      <w:lang w:eastAsia="zh-CN" w:bidi="hi-IN"/>
    </w:rPr>
  </w:style>
  <w:style w:type="paragraph" w:customStyle="1" w:styleId="Linhahorizontal">
    <w:name w:val="Linha horizontal"/>
    <w:basedOn w:val="Normal"/>
    <w:next w:val="Corpodetexto"/>
    <w:rsid w:val="00856B32"/>
    <w:pPr>
      <w:widowControl/>
      <w:suppressLineNumbers/>
      <w:pBdr>
        <w:bottom w:val="double" w:sz="2" w:space="0" w:color="808080"/>
      </w:pBdr>
      <w:suppressAutoHyphens/>
      <w:autoSpaceDE/>
      <w:autoSpaceDN/>
      <w:spacing w:after="283"/>
    </w:pPr>
    <w:rPr>
      <w:rFonts w:ascii="Liberation Serif" w:eastAsia="SimSun" w:hAnsi="Liberation Serif" w:cs="Arial"/>
      <w:kern w:val="2"/>
      <w:sz w:val="12"/>
      <w:szCs w:val="12"/>
      <w:lang w:eastAsia="zh-CN" w:bidi="hi-IN"/>
    </w:rPr>
  </w:style>
  <w:style w:type="paragraph" w:customStyle="1" w:styleId="Textodecomentrio2">
    <w:name w:val="Texto de comentário2"/>
    <w:basedOn w:val="Normal"/>
    <w:rsid w:val="00856B32"/>
    <w:pPr>
      <w:widowControl/>
      <w:suppressAutoHyphens/>
      <w:autoSpaceDE/>
      <w:autoSpaceDN/>
    </w:pPr>
    <w:rPr>
      <w:rFonts w:ascii="Liberation Serif" w:eastAsia="SimSun" w:hAnsi="Liberation Serif" w:cs="Mangal"/>
      <w:kern w:val="2"/>
      <w:sz w:val="20"/>
      <w:szCs w:val="18"/>
      <w:lang w:eastAsia="zh-CN" w:bidi="hi-IN"/>
    </w:rPr>
  </w:style>
  <w:style w:type="paragraph" w:customStyle="1" w:styleId="Corpodetexto24">
    <w:name w:val="Corpo de texto 24"/>
    <w:basedOn w:val="Normal"/>
    <w:rsid w:val="00856B32"/>
    <w:pPr>
      <w:widowControl/>
      <w:suppressAutoHyphens/>
      <w:autoSpaceDE/>
      <w:autoSpaceDN/>
      <w:spacing w:before="280" w:after="120" w:line="480" w:lineRule="auto"/>
    </w:pPr>
    <w:rPr>
      <w:rFonts w:ascii="Liberation Serif" w:eastAsia="SimSun" w:hAnsi="Liberation Serif" w:cs="Arial"/>
      <w:kern w:val="2"/>
      <w:sz w:val="24"/>
      <w:szCs w:val="24"/>
      <w:lang w:eastAsia="zh-CN" w:bidi="hi-IN"/>
    </w:rPr>
  </w:style>
  <w:style w:type="character" w:customStyle="1" w:styleId="Fontepargpadro26">
    <w:name w:val="Fonte parág. padrão26"/>
    <w:rsid w:val="00856B32"/>
  </w:style>
  <w:style w:type="character" w:customStyle="1" w:styleId="Fontepargpadro25">
    <w:name w:val="Fonte parág. padrão25"/>
    <w:rsid w:val="00856B32"/>
  </w:style>
  <w:style w:type="character" w:customStyle="1" w:styleId="Fontepargpadro24">
    <w:name w:val="Fonte parág. padrão24"/>
    <w:rsid w:val="00856B32"/>
  </w:style>
  <w:style w:type="character" w:customStyle="1" w:styleId="Fontepargpadro23">
    <w:name w:val="Fonte parág. padrão23"/>
    <w:rsid w:val="00856B32"/>
  </w:style>
  <w:style w:type="character" w:customStyle="1" w:styleId="Fontepargpadro22">
    <w:name w:val="Fonte parág. padrão22"/>
    <w:rsid w:val="00856B32"/>
  </w:style>
  <w:style w:type="character" w:customStyle="1" w:styleId="Fontepargpadro21">
    <w:name w:val="Fonte parág. padrão21"/>
    <w:rsid w:val="00856B32"/>
  </w:style>
  <w:style w:type="character" w:customStyle="1" w:styleId="Fontepargpadro20">
    <w:name w:val="Fonte parág. padrão20"/>
    <w:rsid w:val="00856B32"/>
  </w:style>
  <w:style w:type="character" w:customStyle="1" w:styleId="Fontepargpadro19">
    <w:name w:val="Fonte parág. padrão19"/>
    <w:rsid w:val="00856B32"/>
  </w:style>
  <w:style w:type="character" w:customStyle="1" w:styleId="Fontepargpadro18">
    <w:name w:val="Fonte parág. padrão18"/>
    <w:rsid w:val="00856B32"/>
  </w:style>
  <w:style w:type="character" w:customStyle="1" w:styleId="Fontepargpadro16">
    <w:name w:val="Fonte parág. padrão16"/>
    <w:rsid w:val="00856B32"/>
  </w:style>
  <w:style w:type="character" w:customStyle="1" w:styleId="Fontepargpadro15">
    <w:name w:val="Fonte parág. padrão15"/>
    <w:rsid w:val="00856B32"/>
  </w:style>
  <w:style w:type="character" w:customStyle="1" w:styleId="Fontepargpadro14">
    <w:name w:val="Fonte parág. padrão14"/>
    <w:rsid w:val="00856B32"/>
  </w:style>
  <w:style w:type="character" w:customStyle="1" w:styleId="Fontepargpadro13">
    <w:name w:val="Fonte parág. padrão13"/>
    <w:rsid w:val="00856B32"/>
  </w:style>
  <w:style w:type="character" w:customStyle="1" w:styleId="Fontepargpadro11">
    <w:name w:val="Fonte parág. padrão11"/>
    <w:rsid w:val="00856B32"/>
  </w:style>
  <w:style w:type="character" w:customStyle="1" w:styleId="WW-123456789101112131415161718192021222324252627282930313233343536373839404142434445464748495051525354555657585960616263646566676869707172737475767778798081828384858687888990919293949596979899100101102103104105106107108109110111112113114115116117118119">
    <w:name w:val="WW-123456789101112131415161718192021222324252627282930313233343536373839404142434445464748495051525354555657585960616263646566676869707172737475767778798081828384858687888990919293949596979899100101102103104105106107108109110111112113114115116117118119"/>
    <w:rsid w:val="00856B32"/>
    <w:rPr>
      <w:b/>
    </w:rPr>
  </w:style>
  <w:style w:type="character" w:customStyle="1" w:styleId="WW-Refdenotaderodap">
    <w:name w:val="WW-Ref. de nota de rodapé"/>
    <w:rsid w:val="00856B32"/>
    <w:rPr>
      <w:vertAlign w:val="superscript"/>
    </w:rPr>
  </w:style>
  <w:style w:type="character" w:customStyle="1" w:styleId="Refdecomentrio2">
    <w:name w:val="Ref. de comentário2"/>
    <w:rsid w:val="00856B32"/>
    <w:rPr>
      <w:sz w:val="16"/>
    </w:rPr>
  </w:style>
  <w:style w:type="character" w:customStyle="1" w:styleId="WW-Caracteresdenotadefim2">
    <w:name w:val="WW-Caracteres de nota de fim2"/>
    <w:rsid w:val="00856B32"/>
    <w:rPr>
      <w:vertAlign w:val="superscript"/>
    </w:rPr>
  </w:style>
  <w:style w:type="character" w:customStyle="1" w:styleId="Refdenotaderodap10">
    <w:name w:val="Ref. de nota de rodapé10"/>
    <w:rsid w:val="00856B32"/>
    <w:rPr>
      <w:vertAlign w:val="superscript"/>
    </w:rPr>
  </w:style>
  <w:style w:type="character" w:customStyle="1" w:styleId="Refdenotaderodap11">
    <w:name w:val="Ref. de nota de rodapé11"/>
    <w:rsid w:val="00856B32"/>
    <w:rPr>
      <w:vertAlign w:val="superscript"/>
    </w:rPr>
  </w:style>
  <w:style w:type="character" w:customStyle="1" w:styleId="Refdenotaderodap12">
    <w:name w:val="Ref. de nota de rodapé12"/>
    <w:rsid w:val="00856B32"/>
    <w:rPr>
      <w:vertAlign w:val="superscript"/>
    </w:rPr>
  </w:style>
  <w:style w:type="character" w:customStyle="1" w:styleId="Refdenotaderodap13">
    <w:name w:val="Ref. de nota de rodapé13"/>
    <w:rsid w:val="00856B32"/>
    <w:rPr>
      <w:vertAlign w:val="superscript"/>
    </w:rPr>
  </w:style>
  <w:style w:type="character" w:customStyle="1" w:styleId="WW-CaracteresdeNotadeRodap1111111111">
    <w:name w:val="WW-Caracteres de Nota de Rodapé1111111111"/>
    <w:rsid w:val="00856B32"/>
    <w:rPr>
      <w:vertAlign w:val="superscript"/>
    </w:rPr>
  </w:style>
  <w:style w:type="character" w:customStyle="1" w:styleId="WW-Caracteresdenotaderodap1">
    <w:name w:val="WW-Caracteres de nota de rodapé1"/>
    <w:rsid w:val="00856B32"/>
    <w:rPr>
      <w:vertAlign w:val="superscript"/>
    </w:rPr>
  </w:style>
  <w:style w:type="character" w:customStyle="1" w:styleId="Refdenotaderodap14">
    <w:name w:val="Ref. de nota de rodapé14"/>
    <w:rsid w:val="00856B32"/>
    <w:rPr>
      <w:vertAlign w:val="superscript"/>
    </w:rPr>
  </w:style>
  <w:style w:type="character" w:customStyle="1" w:styleId="Refdenotaderodap15">
    <w:name w:val="Ref. de nota de rodapé15"/>
    <w:rsid w:val="00856B32"/>
    <w:rPr>
      <w:vertAlign w:val="superscript"/>
    </w:rPr>
  </w:style>
  <w:style w:type="paragraph" w:customStyle="1" w:styleId="inciso">
    <w:name w:val="inciso"/>
    <w:basedOn w:val="Normal"/>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arkedcontent">
    <w:name w:val="markedcontent"/>
    <w:basedOn w:val="Fontepargpadro"/>
    <w:rsid w:val="00856B32"/>
  </w:style>
  <w:style w:type="character" w:customStyle="1" w:styleId="Fontepargpadro27">
    <w:name w:val="Fonte parág. padrão27"/>
    <w:rsid w:val="00856B32"/>
  </w:style>
  <w:style w:type="character" w:customStyle="1" w:styleId="TtulodoLivro3">
    <w:name w:val="Título do Livro3"/>
    <w:rsid w:val="00856B32"/>
    <w:rPr>
      <w:b/>
      <w:bCs/>
      <w:smallCaps/>
      <w:spacing w:val="5"/>
    </w:rPr>
  </w:style>
  <w:style w:type="character" w:customStyle="1" w:styleId="WW-1234567891011121314151617181920212223242526272829303132333435363738394041424344454647484950515253545556575859606162636465666768697071727374757677787980818283848586878889909192939495969798991001011021031041051061071081091101111121131141151161171181191">
    <w:name w:val="WW-1234567891011121314151617181920212223242526272829303132333435363738394041424344454647484950515253545556575859606162636465666768697071727374757677787980818283848586878889909192939495969798991001011021031041051061071081091101111121131141151161171181191"/>
    <w:rsid w:val="00856B32"/>
    <w:rPr>
      <w:b/>
      <w:bCs/>
    </w:rPr>
  </w:style>
  <w:style w:type="character" w:customStyle="1" w:styleId="Refdenotaderodap16">
    <w:name w:val="Ref. de nota de rodapé16"/>
    <w:rsid w:val="00856B32"/>
    <w:rPr>
      <w:vertAlign w:val="superscript"/>
    </w:rPr>
  </w:style>
  <w:style w:type="character" w:customStyle="1" w:styleId="Fontepargpadro28">
    <w:name w:val="Fonte parág. padrão28"/>
    <w:rsid w:val="00856B32"/>
  </w:style>
  <w:style w:type="character" w:customStyle="1" w:styleId="WW-CaracteresdeNotadeRodap1111111111111111111111111111111111111111111111111111111111111111111111111">
    <w:name w:val="WW-Caracteres de Nota de Rodapé1111111111111111111111111111111111111111111111111111111111111111111111111"/>
    <w:rsid w:val="00856B32"/>
    <w:rPr>
      <w:vertAlign w:val="superscript"/>
    </w:rPr>
  </w:style>
  <w:style w:type="paragraph" w:customStyle="1" w:styleId="Ttulo22">
    <w:name w:val="Título22"/>
    <w:basedOn w:val="Normal"/>
    <w:next w:val="Corpodetexto"/>
    <w:rsid w:val="00856B32"/>
    <w:pPr>
      <w:keepNext/>
      <w:widowControl/>
      <w:suppressAutoHyphens/>
      <w:autoSpaceDE/>
      <w:autoSpaceDN/>
      <w:spacing w:before="240" w:after="120"/>
    </w:pPr>
    <w:rPr>
      <w:rFonts w:ascii="Liberation Sans" w:eastAsia="Microsoft YaHei" w:hAnsi="Liberation Sans" w:cs="Arial"/>
      <w:kern w:val="1"/>
      <w:sz w:val="28"/>
      <w:szCs w:val="28"/>
      <w:lang w:eastAsia="zh-CN" w:bidi="hi-IN"/>
    </w:rPr>
  </w:style>
  <w:style w:type="paragraph" w:customStyle="1" w:styleId="WW-Recuodecorpodetexto21">
    <w:name w:val="WW-Recuo de corpo de texto 21"/>
    <w:basedOn w:val="Normal"/>
    <w:rsid w:val="00856B32"/>
    <w:pPr>
      <w:widowControl/>
      <w:suppressAutoHyphens/>
      <w:autoSpaceDE/>
      <w:autoSpaceDN/>
      <w:spacing w:line="360" w:lineRule="auto"/>
      <w:ind w:left="2835" w:hanging="2126"/>
      <w:jc w:val="both"/>
    </w:pPr>
    <w:rPr>
      <w:rFonts w:ascii="Liberation Serif" w:eastAsia="SimSun" w:hAnsi="Liberation Serif" w:cs="Arial"/>
      <w:i/>
      <w:kern w:val="1"/>
      <w:sz w:val="28"/>
      <w:szCs w:val="24"/>
      <w:lang w:eastAsia="zh-CN" w:bidi="hi-IN"/>
    </w:rPr>
  </w:style>
  <w:style w:type="paragraph" w:customStyle="1" w:styleId="Corpodetexto25">
    <w:name w:val="Corpo de texto 25"/>
    <w:basedOn w:val="Normal"/>
    <w:rsid w:val="00856B32"/>
    <w:pPr>
      <w:widowControl/>
      <w:suppressAutoHyphens/>
      <w:autoSpaceDE/>
      <w:autoSpaceDN/>
      <w:spacing w:before="120" w:after="120" w:line="360" w:lineRule="exact"/>
      <w:ind w:firstLine="1134"/>
      <w:jc w:val="both"/>
    </w:pPr>
    <w:rPr>
      <w:rFonts w:ascii="Liberation Serif" w:eastAsia="SimSun" w:hAnsi="Liberation Serif" w:cs="Arial"/>
      <w:kern w:val="1"/>
      <w:sz w:val="24"/>
      <w:szCs w:val="24"/>
      <w:lang w:eastAsia="zh-CN" w:bidi="hi-IN"/>
    </w:rPr>
  </w:style>
  <w:style w:type="paragraph" w:customStyle="1" w:styleId="recuo-da-primeira-linha-western">
    <w:name w:val="recuo-da-primeira-linha-western"/>
    <w:basedOn w:val="Normal"/>
    <w:rsid w:val="00856B3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customStyle="1" w:styleId="TtulodoLivro4">
    <w:name w:val="Título do Livro4"/>
    <w:rsid w:val="00856B32"/>
    <w:rPr>
      <w:b/>
      <w:bCs/>
      <w:smallCaps/>
      <w:spacing w:val="5"/>
    </w:rPr>
  </w:style>
  <w:style w:type="character" w:customStyle="1" w:styleId="Refdecomentrio3">
    <w:name w:val="Ref. de comentário3"/>
    <w:rsid w:val="00856B32"/>
    <w:rPr>
      <w:sz w:val="16"/>
    </w:rPr>
  </w:style>
  <w:style w:type="character" w:customStyle="1" w:styleId="Refdenotadefim8">
    <w:name w:val="Ref. de nota de fim8"/>
    <w:rsid w:val="00856B32"/>
    <w:rPr>
      <w:vertAlign w:val="superscript"/>
    </w:rPr>
  </w:style>
  <w:style w:type="character" w:customStyle="1" w:styleId="Refdenotaderodap17">
    <w:name w:val="Ref. de nota de rodapé17"/>
    <w:rsid w:val="00856B32"/>
    <w:rPr>
      <w:vertAlign w:val="superscript"/>
    </w:rPr>
  </w:style>
  <w:style w:type="character" w:customStyle="1" w:styleId="Fontepargpadro29">
    <w:name w:val="Fonte parág. padrão29"/>
    <w:rsid w:val="00856B32"/>
  </w:style>
  <w:style w:type="character" w:customStyle="1" w:styleId="ListLabel465">
    <w:name w:val="ListLabel 465"/>
    <w:rsid w:val="00856B32"/>
    <w:rPr>
      <w:rFonts w:eastAsia="OpenSymbol"/>
    </w:rPr>
  </w:style>
  <w:style w:type="character" w:customStyle="1" w:styleId="ListLabel464">
    <w:name w:val="ListLabel 464"/>
    <w:rsid w:val="00856B32"/>
    <w:rPr>
      <w:rFonts w:eastAsia="OpenSymbol"/>
    </w:rPr>
  </w:style>
  <w:style w:type="character" w:customStyle="1" w:styleId="ListLabel463">
    <w:name w:val="ListLabel 463"/>
    <w:rsid w:val="00856B32"/>
    <w:rPr>
      <w:rFonts w:eastAsia="OpenSymbol"/>
    </w:rPr>
  </w:style>
  <w:style w:type="character" w:customStyle="1" w:styleId="ListLabel462">
    <w:name w:val="ListLabel 462"/>
    <w:rsid w:val="00856B32"/>
    <w:rPr>
      <w:rFonts w:eastAsia="OpenSymbol"/>
    </w:rPr>
  </w:style>
  <w:style w:type="character" w:customStyle="1" w:styleId="ListLabel461">
    <w:name w:val="ListLabel 461"/>
    <w:rsid w:val="00856B32"/>
    <w:rPr>
      <w:rFonts w:eastAsia="OpenSymbol"/>
    </w:rPr>
  </w:style>
  <w:style w:type="character" w:customStyle="1" w:styleId="ListLabel460">
    <w:name w:val="ListLabel 460"/>
    <w:rsid w:val="00856B32"/>
    <w:rPr>
      <w:rFonts w:eastAsia="OpenSymbol"/>
    </w:rPr>
  </w:style>
  <w:style w:type="character" w:customStyle="1" w:styleId="ListLabel459">
    <w:name w:val="ListLabel 459"/>
    <w:rsid w:val="00856B32"/>
    <w:rPr>
      <w:rFonts w:eastAsia="OpenSymbol"/>
    </w:rPr>
  </w:style>
  <w:style w:type="character" w:customStyle="1" w:styleId="ListLabel458">
    <w:name w:val="ListLabel 458"/>
    <w:rsid w:val="00856B32"/>
    <w:rPr>
      <w:rFonts w:eastAsia="OpenSymbol"/>
    </w:rPr>
  </w:style>
  <w:style w:type="character" w:customStyle="1" w:styleId="ListLabel457">
    <w:name w:val="ListLabel 457"/>
    <w:rsid w:val="00856B32"/>
    <w:rPr>
      <w:rFonts w:eastAsia="OpenSymbol"/>
      <w:sz w:val="22"/>
    </w:rPr>
  </w:style>
  <w:style w:type="character" w:customStyle="1" w:styleId="ListLabel456">
    <w:name w:val="ListLabel 456"/>
    <w:rsid w:val="00856B32"/>
    <w:rPr>
      <w:rFonts w:ascii="Arial" w:eastAsia="Arial" w:hAnsi="Arial" w:cs="Arial"/>
      <w:b w:val="0"/>
      <w:sz w:val="16"/>
    </w:rPr>
  </w:style>
  <w:style w:type="character" w:customStyle="1" w:styleId="ListLabel455">
    <w:name w:val="ListLabel 455"/>
    <w:rsid w:val="00856B32"/>
    <w:rPr>
      <w:rFonts w:eastAsia="OpenSymbol"/>
    </w:rPr>
  </w:style>
  <w:style w:type="character" w:customStyle="1" w:styleId="ListLabel454">
    <w:name w:val="ListLabel 454"/>
    <w:rsid w:val="00856B32"/>
    <w:rPr>
      <w:rFonts w:eastAsia="OpenSymbol"/>
    </w:rPr>
  </w:style>
  <w:style w:type="character" w:customStyle="1" w:styleId="ListLabel453">
    <w:name w:val="ListLabel 453"/>
    <w:rsid w:val="00856B32"/>
    <w:rPr>
      <w:rFonts w:eastAsia="OpenSymbol"/>
    </w:rPr>
  </w:style>
  <w:style w:type="character" w:customStyle="1" w:styleId="ListLabel452">
    <w:name w:val="ListLabel 452"/>
    <w:rsid w:val="00856B32"/>
    <w:rPr>
      <w:rFonts w:eastAsia="OpenSymbol"/>
    </w:rPr>
  </w:style>
  <w:style w:type="character" w:customStyle="1" w:styleId="ListLabel451">
    <w:name w:val="ListLabel 451"/>
    <w:rsid w:val="00856B32"/>
    <w:rPr>
      <w:rFonts w:eastAsia="OpenSymbol"/>
    </w:rPr>
  </w:style>
  <w:style w:type="character" w:customStyle="1" w:styleId="ListLabel450">
    <w:name w:val="ListLabel 450"/>
    <w:rsid w:val="00856B32"/>
    <w:rPr>
      <w:rFonts w:eastAsia="OpenSymbol"/>
    </w:rPr>
  </w:style>
  <w:style w:type="character" w:customStyle="1" w:styleId="ListLabel449">
    <w:name w:val="ListLabel 449"/>
    <w:rsid w:val="00856B32"/>
    <w:rPr>
      <w:rFonts w:eastAsia="OpenSymbol"/>
    </w:rPr>
  </w:style>
  <w:style w:type="character" w:customStyle="1" w:styleId="ListLabel448">
    <w:name w:val="ListLabel 448"/>
    <w:rsid w:val="00856B32"/>
    <w:rPr>
      <w:rFonts w:eastAsia="OpenSymbol"/>
    </w:rPr>
  </w:style>
  <w:style w:type="character" w:customStyle="1" w:styleId="ListLabel447">
    <w:name w:val="ListLabel 447"/>
    <w:rsid w:val="00856B32"/>
    <w:rPr>
      <w:rFonts w:eastAsia="OpenSymbol"/>
      <w:sz w:val="22"/>
    </w:rPr>
  </w:style>
  <w:style w:type="character" w:customStyle="1" w:styleId="ListLabel446">
    <w:name w:val="ListLabel 446"/>
    <w:rsid w:val="00856B32"/>
    <w:rPr>
      <w:rFonts w:eastAsia="OpenSymbol"/>
    </w:rPr>
  </w:style>
  <w:style w:type="character" w:customStyle="1" w:styleId="ListLabel445">
    <w:name w:val="ListLabel 445"/>
    <w:rsid w:val="00856B32"/>
    <w:rPr>
      <w:rFonts w:eastAsia="OpenSymbol"/>
    </w:rPr>
  </w:style>
  <w:style w:type="character" w:customStyle="1" w:styleId="ListLabel444">
    <w:name w:val="ListLabel 444"/>
    <w:rsid w:val="00856B32"/>
    <w:rPr>
      <w:rFonts w:eastAsia="OpenSymbol"/>
    </w:rPr>
  </w:style>
  <w:style w:type="character" w:customStyle="1" w:styleId="ListLabel443">
    <w:name w:val="ListLabel 443"/>
    <w:rsid w:val="00856B32"/>
    <w:rPr>
      <w:rFonts w:eastAsia="OpenSymbol"/>
    </w:rPr>
  </w:style>
  <w:style w:type="character" w:customStyle="1" w:styleId="ListLabel442">
    <w:name w:val="ListLabel 442"/>
    <w:rsid w:val="00856B32"/>
    <w:rPr>
      <w:rFonts w:eastAsia="OpenSymbol"/>
    </w:rPr>
  </w:style>
  <w:style w:type="character" w:customStyle="1" w:styleId="ListLabel441">
    <w:name w:val="ListLabel 441"/>
    <w:rsid w:val="00856B32"/>
    <w:rPr>
      <w:rFonts w:eastAsia="OpenSymbol"/>
    </w:rPr>
  </w:style>
  <w:style w:type="character" w:customStyle="1" w:styleId="ListLabel440">
    <w:name w:val="ListLabel 440"/>
    <w:rsid w:val="00856B32"/>
    <w:rPr>
      <w:rFonts w:eastAsia="OpenSymbol"/>
    </w:rPr>
  </w:style>
  <w:style w:type="character" w:customStyle="1" w:styleId="ListLabel439">
    <w:name w:val="ListLabel 439"/>
    <w:rsid w:val="00856B32"/>
    <w:rPr>
      <w:rFonts w:eastAsia="OpenSymbol"/>
    </w:rPr>
  </w:style>
  <w:style w:type="character" w:customStyle="1" w:styleId="ListLabel438">
    <w:name w:val="ListLabel 438"/>
    <w:rsid w:val="00856B32"/>
    <w:rPr>
      <w:rFonts w:eastAsia="OpenSymbol"/>
    </w:rPr>
  </w:style>
  <w:style w:type="character" w:customStyle="1" w:styleId="ListLabel437">
    <w:name w:val="ListLabel 437"/>
    <w:rsid w:val="00856B32"/>
    <w:rPr>
      <w:rFonts w:eastAsia="OpenSymbol"/>
    </w:rPr>
  </w:style>
  <w:style w:type="character" w:customStyle="1" w:styleId="ListLabel436">
    <w:name w:val="ListLabel 436"/>
    <w:rsid w:val="00856B32"/>
    <w:rPr>
      <w:rFonts w:eastAsia="OpenSymbol"/>
    </w:rPr>
  </w:style>
  <w:style w:type="character" w:customStyle="1" w:styleId="ListLabel435">
    <w:name w:val="ListLabel 435"/>
    <w:rsid w:val="00856B32"/>
    <w:rPr>
      <w:rFonts w:eastAsia="OpenSymbol"/>
    </w:rPr>
  </w:style>
  <w:style w:type="character" w:customStyle="1" w:styleId="ListLabel434">
    <w:name w:val="ListLabel 434"/>
    <w:rsid w:val="00856B32"/>
    <w:rPr>
      <w:rFonts w:eastAsia="OpenSymbol"/>
    </w:rPr>
  </w:style>
  <w:style w:type="character" w:customStyle="1" w:styleId="ListLabel433">
    <w:name w:val="ListLabel 433"/>
    <w:rsid w:val="00856B32"/>
    <w:rPr>
      <w:rFonts w:eastAsia="OpenSymbol"/>
    </w:rPr>
  </w:style>
  <w:style w:type="character" w:customStyle="1" w:styleId="ListLabel432">
    <w:name w:val="ListLabel 432"/>
    <w:rsid w:val="00856B32"/>
    <w:rPr>
      <w:rFonts w:eastAsia="OpenSymbol"/>
    </w:rPr>
  </w:style>
  <w:style w:type="character" w:customStyle="1" w:styleId="ListLabel431">
    <w:name w:val="ListLabel 431"/>
    <w:rsid w:val="00856B32"/>
    <w:rPr>
      <w:rFonts w:eastAsia="OpenSymbol"/>
    </w:rPr>
  </w:style>
  <w:style w:type="character" w:customStyle="1" w:styleId="ListLabel430">
    <w:name w:val="ListLabel 430"/>
    <w:rsid w:val="00856B32"/>
    <w:rPr>
      <w:rFonts w:eastAsia="OpenSymbol"/>
    </w:rPr>
  </w:style>
  <w:style w:type="character" w:customStyle="1" w:styleId="ListLabel429">
    <w:name w:val="ListLabel 429"/>
    <w:rsid w:val="00856B32"/>
    <w:rPr>
      <w:rFonts w:eastAsia="OpenSymbol"/>
    </w:rPr>
  </w:style>
  <w:style w:type="character" w:customStyle="1" w:styleId="ListLabel428">
    <w:name w:val="ListLabel 428"/>
    <w:rsid w:val="00856B32"/>
    <w:rPr>
      <w:rFonts w:eastAsia="OpenSymbol"/>
    </w:rPr>
  </w:style>
  <w:style w:type="character" w:customStyle="1" w:styleId="ListLabel427">
    <w:name w:val="ListLabel 427"/>
    <w:rsid w:val="00856B32"/>
    <w:rPr>
      <w:rFonts w:eastAsia="OpenSymbol"/>
    </w:rPr>
  </w:style>
  <w:style w:type="character" w:customStyle="1" w:styleId="ListLabel426">
    <w:name w:val="ListLabel 426"/>
    <w:rsid w:val="00856B32"/>
    <w:rPr>
      <w:rFonts w:eastAsia="OpenSymbol"/>
    </w:rPr>
  </w:style>
  <w:style w:type="character" w:customStyle="1" w:styleId="ListLabel425">
    <w:name w:val="ListLabel 425"/>
    <w:rsid w:val="00856B32"/>
    <w:rPr>
      <w:rFonts w:eastAsia="OpenSymbol"/>
    </w:rPr>
  </w:style>
  <w:style w:type="character" w:customStyle="1" w:styleId="ListLabel424">
    <w:name w:val="ListLabel 424"/>
    <w:rsid w:val="00856B32"/>
    <w:rPr>
      <w:rFonts w:eastAsia="OpenSymbol"/>
    </w:rPr>
  </w:style>
  <w:style w:type="character" w:customStyle="1" w:styleId="ListLabel423">
    <w:name w:val="ListLabel 423"/>
    <w:rsid w:val="00856B32"/>
    <w:rPr>
      <w:rFonts w:eastAsia="OpenSymbol"/>
    </w:rPr>
  </w:style>
  <w:style w:type="character" w:customStyle="1" w:styleId="ListLabel422">
    <w:name w:val="ListLabel 422"/>
    <w:rsid w:val="00856B32"/>
    <w:rPr>
      <w:rFonts w:eastAsia="OpenSymbol"/>
    </w:rPr>
  </w:style>
  <w:style w:type="character" w:customStyle="1" w:styleId="ListLabel421">
    <w:name w:val="ListLabel 421"/>
    <w:rsid w:val="00856B32"/>
    <w:rPr>
      <w:rFonts w:eastAsia="OpenSymbol"/>
    </w:rPr>
  </w:style>
  <w:style w:type="character" w:customStyle="1" w:styleId="ListLabel420">
    <w:name w:val="ListLabel 420"/>
    <w:rsid w:val="00856B32"/>
    <w:rPr>
      <w:rFonts w:eastAsia="OpenSymbol"/>
      <w:sz w:val="24"/>
    </w:rPr>
  </w:style>
  <w:style w:type="character" w:customStyle="1" w:styleId="ListLabel419">
    <w:name w:val="ListLabel 419"/>
    <w:rsid w:val="00856B32"/>
    <w:rPr>
      <w:rFonts w:eastAsia="OpenSymbol"/>
    </w:rPr>
  </w:style>
  <w:style w:type="character" w:customStyle="1" w:styleId="ListLabel418">
    <w:name w:val="ListLabel 418"/>
    <w:rsid w:val="00856B32"/>
    <w:rPr>
      <w:rFonts w:eastAsia="OpenSymbol"/>
    </w:rPr>
  </w:style>
  <w:style w:type="character" w:customStyle="1" w:styleId="ListLabel417">
    <w:name w:val="ListLabel 417"/>
    <w:rsid w:val="00856B32"/>
    <w:rPr>
      <w:rFonts w:eastAsia="OpenSymbol"/>
    </w:rPr>
  </w:style>
  <w:style w:type="character" w:customStyle="1" w:styleId="ListLabel416">
    <w:name w:val="ListLabel 416"/>
    <w:rsid w:val="00856B32"/>
    <w:rPr>
      <w:rFonts w:eastAsia="OpenSymbol"/>
    </w:rPr>
  </w:style>
  <w:style w:type="character" w:customStyle="1" w:styleId="ListLabel415">
    <w:name w:val="ListLabel 415"/>
    <w:rsid w:val="00856B32"/>
    <w:rPr>
      <w:rFonts w:eastAsia="OpenSymbol"/>
    </w:rPr>
  </w:style>
  <w:style w:type="character" w:customStyle="1" w:styleId="ListLabel414">
    <w:name w:val="ListLabel 414"/>
    <w:rsid w:val="00856B32"/>
    <w:rPr>
      <w:rFonts w:eastAsia="OpenSymbol"/>
    </w:rPr>
  </w:style>
  <w:style w:type="character" w:customStyle="1" w:styleId="ListLabel413">
    <w:name w:val="ListLabel 413"/>
    <w:rsid w:val="00856B32"/>
    <w:rPr>
      <w:rFonts w:eastAsia="OpenSymbol"/>
    </w:rPr>
  </w:style>
  <w:style w:type="character" w:customStyle="1" w:styleId="ListLabel412">
    <w:name w:val="ListLabel 412"/>
    <w:rsid w:val="00856B32"/>
    <w:rPr>
      <w:rFonts w:eastAsia="OpenSymbol"/>
    </w:rPr>
  </w:style>
  <w:style w:type="character" w:customStyle="1" w:styleId="ListLabel411">
    <w:name w:val="ListLabel 411"/>
    <w:rsid w:val="00856B32"/>
    <w:rPr>
      <w:rFonts w:eastAsia="OpenSymbol"/>
    </w:rPr>
  </w:style>
  <w:style w:type="character" w:customStyle="1" w:styleId="ListLabel410">
    <w:name w:val="ListLabel 410"/>
    <w:rsid w:val="00856B32"/>
    <w:rPr>
      <w:rFonts w:eastAsia="OpenSymbol"/>
    </w:rPr>
  </w:style>
  <w:style w:type="character" w:customStyle="1" w:styleId="ListLabel409">
    <w:name w:val="ListLabel 409"/>
    <w:rsid w:val="00856B32"/>
    <w:rPr>
      <w:rFonts w:eastAsia="OpenSymbol"/>
    </w:rPr>
  </w:style>
  <w:style w:type="character" w:customStyle="1" w:styleId="ListLabel408">
    <w:name w:val="ListLabel 408"/>
    <w:rsid w:val="00856B32"/>
    <w:rPr>
      <w:rFonts w:eastAsia="OpenSymbol"/>
    </w:rPr>
  </w:style>
  <w:style w:type="character" w:customStyle="1" w:styleId="ListLabel407">
    <w:name w:val="ListLabel 407"/>
    <w:rsid w:val="00856B32"/>
    <w:rPr>
      <w:rFonts w:eastAsia="OpenSymbol"/>
    </w:rPr>
  </w:style>
  <w:style w:type="character" w:customStyle="1" w:styleId="ListLabel406">
    <w:name w:val="ListLabel 406"/>
    <w:rsid w:val="00856B32"/>
    <w:rPr>
      <w:rFonts w:eastAsia="OpenSymbol"/>
    </w:rPr>
  </w:style>
  <w:style w:type="character" w:customStyle="1" w:styleId="ListLabel405">
    <w:name w:val="ListLabel 405"/>
    <w:rsid w:val="00856B32"/>
    <w:rPr>
      <w:rFonts w:eastAsia="OpenSymbol"/>
    </w:rPr>
  </w:style>
  <w:style w:type="character" w:customStyle="1" w:styleId="ListLabel404">
    <w:name w:val="ListLabel 404"/>
    <w:rsid w:val="00856B32"/>
    <w:rPr>
      <w:rFonts w:eastAsia="OpenSymbol"/>
    </w:rPr>
  </w:style>
  <w:style w:type="character" w:customStyle="1" w:styleId="ListLabel403">
    <w:name w:val="ListLabel 403"/>
    <w:rsid w:val="00856B32"/>
    <w:rPr>
      <w:rFonts w:eastAsia="OpenSymbol"/>
    </w:rPr>
  </w:style>
  <w:style w:type="character" w:customStyle="1" w:styleId="ListLabel402">
    <w:name w:val="ListLabel 402"/>
    <w:rsid w:val="00856B32"/>
    <w:rPr>
      <w:rFonts w:eastAsia="OpenSymbol"/>
      <w:sz w:val="22"/>
    </w:rPr>
  </w:style>
  <w:style w:type="character" w:customStyle="1" w:styleId="ListLabel401">
    <w:name w:val="ListLabel 401"/>
    <w:rsid w:val="00856B32"/>
    <w:rPr>
      <w:rFonts w:ascii="Arial" w:eastAsia="Arial" w:hAnsi="Arial" w:cs="Arial"/>
      <w:b w:val="0"/>
      <w:sz w:val="16"/>
    </w:rPr>
  </w:style>
  <w:style w:type="character" w:customStyle="1" w:styleId="ListLabel400">
    <w:name w:val="ListLabel 400"/>
    <w:rsid w:val="00856B32"/>
    <w:rPr>
      <w:rFonts w:eastAsia="OpenSymbol"/>
    </w:rPr>
  </w:style>
  <w:style w:type="character" w:customStyle="1" w:styleId="ListLabel399">
    <w:name w:val="ListLabel 399"/>
    <w:rsid w:val="00856B32"/>
    <w:rPr>
      <w:rFonts w:eastAsia="OpenSymbol"/>
    </w:rPr>
  </w:style>
  <w:style w:type="character" w:customStyle="1" w:styleId="ListLabel398">
    <w:name w:val="ListLabel 398"/>
    <w:rsid w:val="00856B32"/>
    <w:rPr>
      <w:rFonts w:eastAsia="OpenSymbol"/>
    </w:rPr>
  </w:style>
  <w:style w:type="character" w:customStyle="1" w:styleId="ListLabel397">
    <w:name w:val="ListLabel 397"/>
    <w:rsid w:val="00856B32"/>
    <w:rPr>
      <w:rFonts w:eastAsia="OpenSymbol"/>
    </w:rPr>
  </w:style>
  <w:style w:type="character" w:customStyle="1" w:styleId="ListLabel396">
    <w:name w:val="ListLabel 396"/>
    <w:rsid w:val="00856B32"/>
    <w:rPr>
      <w:rFonts w:eastAsia="OpenSymbol"/>
    </w:rPr>
  </w:style>
  <w:style w:type="character" w:customStyle="1" w:styleId="ListLabel395">
    <w:name w:val="ListLabel 395"/>
    <w:rsid w:val="00856B32"/>
    <w:rPr>
      <w:rFonts w:eastAsia="OpenSymbol"/>
    </w:rPr>
  </w:style>
  <w:style w:type="character" w:customStyle="1" w:styleId="ListLabel394">
    <w:name w:val="ListLabel 394"/>
    <w:rsid w:val="00856B32"/>
    <w:rPr>
      <w:rFonts w:eastAsia="OpenSymbol"/>
    </w:rPr>
  </w:style>
  <w:style w:type="character" w:customStyle="1" w:styleId="ListLabel393">
    <w:name w:val="ListLabel 393"/>
    <w:rsid w:val="00856B32"/>
    <w:rPr>
      <w:rFonts w:eastAsia="OpenSymbol"/>
    </w:rPr>
  </w:style>
  <w:style w:type="character" w:customStyle="1" w:styleId="ListLabel392">
    <w:name w:val="ListLabel 392"/>
    <w:rsid w:val="00856B32"/>
    <w:rPr>
      <w:rFonts w:eastAsia="OpenSymbol"/>
    </w:rPr>
  </w:style>
  <w:style w:type="character" w:customStyle="1" w:styleId="ListLabel391">
    <w:name w:val="ListLabel 391"/>
    <w:rsid w:val="00856B32"/>
    <w:rPr>
      <w:rFonts w:eastAsia="OpenSymbol"/>
    </w:rPr>
  </w:style>
  <w:style w:type="character" w:customStyle="1" w:styleId="ListLabel390">
    <w:name w:val="ListLabel 390"/>
    <w:rsid w:val="00856B32"/>
    <w:rPr>
      <w:rFonts w:eastAsia="OpenSymbol"/>
    </w:rPr>
  </w:style>
  <w:style w:type="character" w:customStyle="1" w:styleId="ListLabel389">
    <w:name w:val="ListLabel 389"/>
    <w:rsid w:val="00856B32"/>
    <w:rPr>
      <w:rFonts w:eastAsia="OpenSymbol"/>
    </w:rPr>
  </w:style>
  <w:style w:type="character" w:customStyle="1" w:styleId="ListLabel388">
    <w:name w:val="ListLabel 388"/>
    <w:rsid w:val="00856B32"/>
    <w:rPr>
      <w:rFonts w:eastAsia="OpenSymbol"/>
    </w:rPr>
  </w:style>
  <w:style w:type="character" w:customStyle="1" w:styleId="ListLabel387">
    <w:name w:val="ListLabel 387"/>
    <w:rsid w:val="00856B32"/>
    <w:rPr>
      <w:rFonts w:eastAsia="OpenSymbol"/>
    </w:rPr>
  </w:style>
  <w:style w:type="character" w:customStyle="1" w:styleId="ListLabel386">
    <w:name w:val="ListLabel 386"/>
    <w:rsid w:val="00856B32"/>
    <w:rPr>
      <w:rFonts w:eastAsia="OpenSymbol"/>
    </w:rPr>
  </w:style>
  <w:style w:type="character" w:customStyle="1" w:styleId="ListLabel385">
    <w:name w:val="ListLabel 385"/>
    <w:rsid w:val="00856B32"/>
    <w:rPr>
      <w:rFonts w:eastAsia="OpenSymbol"/>
    </w:rPr>
  </w:style>
  <w:style w:type="character" w:customStyle="1" w:styleId="ListLabel384">
    <w:name w:val="ListLabel 384"/>
    <w:rsid w:val="00856B32"/>
    <w:rPr>
      <w:rFonts w:eastAsia="OpenSymbol"/>
    </w:rPr>
  </w:style>
  <w:style w:type="character" w:customStyle="1" w:styleId="ListLabel383">
    <w:name w:val="ListLabel 383"/>
    <w:rsid w:val="00856B32"/>
    <w:rPr>
      <w:rFonts w:eastAsia="OpenSymbol"/>
    </w:rPr>
  </w:style>
  <w:style w:type="character" w:customStyle="1" w:styleId="ListLabel382">
    <w:name w:val="ListLabel 382"/>
    <w:rsid w:val="00856B32"/>
    <w:rPr>
      <w:rFonts w:eastAsia="OpenSymbol"/>
    </w:rPr>
  </w:style>
  <w:style w:type="character" w:customStyle="1" w:styleId="ListLabel381">
    <w:name w:val="ListLabel 381"/>
    <w:rsid w:val="00856B32"/>
    <w:rPr>
      <w:rFonts w:eastAsia="OpenSymbol"/>
    </w:rPr>
  </w:style>
  <w:style w:type="character" w:customStyle="1" w:styleId="ListLabel380">
    <w:name w:val="ListLabel 380"/>
    <w:rsid w:val="00856B32"/>
    <w:rPr>
      <w:rFonts w:eastAsia="OpenSymbol"/>
    </w:rPr>
  </w:style>
  <w:style w:type="character" w:customStyle="1" w:styleId="ListLabel379">
    <w:name w:val="ListLabel 379"/>
    <w:rsid w:val="00856B32"/>
    <w:rPr>
      <w:rFonts w:eastAsia="OpenSymbol"/>
    </w:rPr>
  </w:style>
  <w:style w:type="character" w:customStyle="1" w:styleId="ListLabel378">
    <w:name w:val="ListLabel 378"/>
    <w:rsid w:val="00856B32"/>
    <w:rPr>
      <w:rFonts w:eastAsia="OpenSymbol"/>
    </w:rPr>
  </w:style>
  <w:style w:type="character" w:customStyle="1" w:styleId="ListLabel377">
    <w:name w:val="ListLabel 377"/>
    <w:rsid w:val="00856B32"/>
    <w:rPr>
      <w:rFonts w:eastAsia="OpenSymbol"/>
    </w:rPr>
  </w:style>
  <w:style w:type="character" w:customStyle="1" w:styleId="ListLabel376">
    <w:name w:val="ListLabel 376"/>
    <w:rsid w:val="00856B32"/>
    <w:rPr>
      <w:rFonts w:eastAsia="OpenSymbol"/>
    </w:rPr>
  </w:style>
  <w:style w:type="character" w:customStyle="1" w:styleId="ListLabel375">
    <w:name w:val="ListLabel 375"/>
    <w:rsid w:val="00856B32"/>
    <w:rPr>
      <w:rFonts w:eastAsia="OpenSymbol"/>
    </w:rPr>
  </w:style>
  <w:style w:type="character" w:customStyle="1" w:styleId="ListLabel374">
    <w:name w:val="ListLabel 374"/>
    <w:rsid w:val="00856B32"/>
    <w:rPr>
      <w:rFonts w:eastAsia="OpenSymbol"/>
      <w:sz w:val="24"/>
    </w:rPr>
  </w:style>
  <w:style w:type="character" w:customStyle="1" w:styleId="ListLabel373">
    <w:name w:val="ListLabel 373"/>
    <w:rsid w:val="00856B32"/>
    <w:rPr>
      <w:rFonts w:eastAsia="OpenSymbol"/>
    </w:rPr>
  </w:style>
  <w:style w:type="character" w:customStyle="1" w:styleId="ListLabel372">
    <w:name w:val="ListLabel 372"/>
    <w:rsid w:val="00856B32"/>
    <w:rPr>
      <w:rFonts w:eastAsia="OpenSymbol"/>
    </w:rPr>
  </w:style>
  <w:style w:type="character" w:customStyle="1" w:styleId="ListLabel371">
    <w:name w:val="ListLabel 371"/>
    <w:rsid w:val="00856B32"/>
    <w:rPr>
      <w:rFonts w:eastAsia="OpenSymbol"/>
    </w:rPr>
  </w:style>
  <w:style w:type="character" w:customStyle="1" w:styleId="ListLabel370">
    <w:name w:val="ListLabel 370"/>
    <w:rsid w:val="00856B32"/>
    <w:rPr>
      <w:rFonts w:eastAsia="OpenSymbol"/>
    </w:rPr>
  </w:style>
  <w:style w:type="character" w:customStyle="1" w:styleId="ListLabel369">
    <w:name w:val="ListLabel 369"/>
    <w:rsid w:val="00856B32"/>
    <w:rPr>
      <w:rFonts w:eastAsia="OpenSymbol"/>
    </w:rPr>
  </w:style>
  <w:style w:type="character" w:customStyle="1" w:styleId="ListLabel368">
    <w:name w:val="ListLabel 368"/>
    <w:rsid w:val="00856B32"/>
    <w:rPr>
      <w:rFonts w:eastAsia="OpenSymbol"/>
    </w:rPr>
  </w:style>
  <w:style w:type="character" w:customStyle="1" w:styleId="ListLabel367">
    <w:name w:val="ListLabel 367"/>
    <w:rsid w:val="00856B32"/>
    <w:rPr>
      <w:rFonts w:eastAsia="OpenSymbol"/>
    </w:rPr>
  </w:style>
  <w:style w:type="character" w:customStyle="1" w:styleId="ListLabel366">
    <w:name w:val="ListLabel 366"/>
    <w:rsid w:val="00856B32"/>
    <w:rPr>
      <w:rFonts w:eastAsia="OpenSymbol"/>
    </w:rPr>
  </w:style>
  <w:style w:type="character" w:customStyle="1" w:styleId="ListLabel365">
    <w:name w:val="ListLabel 365"/>
    <w:rsid w:val="00856B32"/>
    <w:rPr>
      <w:rFonts w:eastAsia="OpenSymbol"/>
    </w:rPr>
  </w:style>
  <w:style w:type="character" w:customStyle="1" w:styleId="ListLabel364">
    <w:name w:val="ListLabel 364"/>
    <w:rsid w:val="00856B32"/>
    <w:rPr>
      <w:rFonts w:eastAsia="OpenSymbol"/>
    </w:rPr>
  </w:style>
  <w:style w:type="character" w:customStyle="1" w:styleId="ListLabel363">
    <w:name w:val="ListLabel 363"/>
    <w:rsid w:val="00856B32"/>
    <w:rPr>
      <w:rFonts w:eastAsia="OpenSymbol"/>
    </w:rPr>
  </w:style>
  <w:style w:type="character" w:customStyle="1" w:styleId="ListLabel362">
    <w:name w:val="ListLabel 362"/>
    <w:rsid w:val="00856B32"/>
    <w:rPr>
      <w:rFonts w:eastAsia="OpenSymbol"/>
    </w:rPr>
  </w:style>
  <w:style w:type="character" w:customStyle="1" w:styleId="ListLabel361">
    <w:name w:val="ListLabel 361"/>
    <w:rsid w:val="00856B32"/>
    <w:rPr>
      <w:rFonts w:eastAsia="OpenSymbol"/>
    </w:rPr>
  </w:style>
  <w:style w:type="character" w:customStyle="1" w:styleId="ListLabel360">
    <w:name w:val="ListLabel 360"/>
    <w:rsid w:val="00856B32"/>
    <w:rPr>
      <w:rFonts w:eastAsia="OpenSymbol"/>
    </w:rPr>
  </w:style>
  <w:style w:type="character" w:customStyle="1" w:styleId="ListLabel359">
    <w:name w:val="ListLabel 359"/>
    <w:rsid w:val="00856B32"/>
    <w:rPr>
      <w:rFonts w:eastAsia="OpenSymbol"/>
    </w:rPr>
  </w:style>
  <w:style w:type="character" w:customStyle="1" w:styleId="ListLabel358">
    <w:name w:val="ListLabel 358"/>
    <w:rsid w:val="00856B32"/>
    <w:rPr>
      <w:rFonts w:eastAsia="OpenSymbol"/>
    </w:rPr>
  </w:style>
  <w:style w:type="character" w:customStyle="1" w:styleId="ListLabel357">
    <w:name w:val="ListLabel 357"/>
    <w:rsid w:val="00856B32"/>
    <w:rPr>
      <w:rFonts w:eastAsia="OpenSymbol"/>
    </w:rPr>
  </w:style>
  <w:style w:type="character" w:customStyle="1" w:styleId="ListLabel356">
    <w:name w:val="ListLabel 356"/>
    <w:rsid w:val="00856B32"/>
    <w:rPr>
      <w:rFonts w:eastAsia="OpenSymbol"/>
      <w:sz w:val="22"/>
    </w:rPr>
  </w:style>
  <w:style w:type="character" w:customStyle="1" w:styleId="ListLabel355">
    <w:name w:val="ListLabel 355"/>
    <w:rsid w:val="00856B32"/>
    <w:rPr>
      <w:rFonts w:ascii="Arial" w:eastAsia="Arial" w:hAnsi="Arial" w:cs="Arial"/>
      <w:b w:val="0"/>
      <w:sz w:val="16"/>
    </w:rPr>
  </w:style>
  <w:style w:type="character" w:customStyle="1" w:styleId="ListLabel354">
    <w:name w:val="ListLabel 354"/>
    <w:rsid w:val="00856B32"/>
    <w:rPr>
      <w:rFonts w:eastAsia="OpenSymbol"/>
    </w:rPr>
  </w:style>
  <w:style w:type="character" w:customStyle="1" w:styleId="ListLabel353">
    <w:name w:val="ListLabel 353"/>
    <w:rsid w:val="00856B32"/>
    <w:rPr>
      <w:rFonts w:eastAsia="OpenSymbol"/>
    </w:rPr>
  </w:style>
  <w:style w:type="character" w:customStyle="1" w:styleId="ListLabel352">
    <w:name w:val="ListLabel 352"/>
    <w:rsid w:val="00856B32"/>
    <w:rPr>
      <w:rFonts w:eastAsia="OpenSymbol"/>
    </w:rPr>
  </w:style>
  <w:style w:type="character" w:customStyle="1" w:styleId="ListLabel351">
    <w:name w:val="ListLabel 351"/>
    <w:rsid w:val="00856B32"/>
    <w:rPr>
      <w:rFonts w:eastAsia="OpenSymbol"/>
    </w:rPr>
  </w:style>
  <w:style w:type="character" w:customStyle="1" w:styleId="ListLabel350">
    <w:name w:val="ListLabel 350"/>
    <w:rsid w:val="00856B32"/>
    <w:rPr>
      <w:rFonts w:eastAsia="OpenSymbol"/>
    </w:rPr>
  </w:style>
  <w:style w:type="character" w:customStyle="1" w:styleId="ListLabel349">
    <w:name w:val="ListLabel 349"/>
    <w:rsid w:val="00856B32"/>
    <w:rPr>
      <w:rFonts w:eastAsia="OpenSymbol"/>
    </w:rPr>
  </w:style>
  <w:style w:type="character" w:customStyle="1" w:styleId="ListLabel348">
    <w:name w:val="ListLabel 348"/>
    <w:rsid w:val="00856B32"/>
    <w:rPr>
      <w:rFonts w:eastAsia="OpenSymbol"/>
    </w:rPr>
  </w:style>
  <w:style w:type="character" w:customStyle="1" w:styleId="ListLabel347">
    <w:name w:val="ListLabel 347"/>
    <w:rsid w:val="00856B32"/>
    <w:rPr>
      <w:rFonts w:eastAsia="OpenSymbol"/>
    </w:rPr>
  </w:style>
  <w:style w:type="character" w:customStyle="1" w:styleId="ListLabel346">
    <w:name w:val="ListLabel 346"/>
    <w:rsid w:val="00856B32"/>
    <w:rPr>
      <w:rFonts w:eastAsia="OpenSymbol"/>
    </w:rPr>
  </w:style>
  <w:style w:type="character" w:customStyle="1" w:styleId="ListLabel345">
    <w:name w:val="ListLabel 345"/>
    <w:rsid w:val="00856B32"/>
    <w:rPr>
      <w:rFonts w:eastAsia="OpenSymbol"/>
    </w:rPr>
  </w:style>
  <w:style w:type="character" w:customStyle="1" w:styleId="ListLabel344">
    <w:name w:val="ListLabel 344"/>
    <w:rsid w:val="00856B32"/>
    <w:rPr>
      <w:rFonts w:eastAsia="OpenSymbol"/>
    </w:rPr>
  </w:style>
  <w:style w:type="character" w:customStyle="1" w:styleId="ListLabel343">
    <w:name w:val="ListLabel 343"/>
    <w:rsid w:val="00856B32"/>
    <w:rPr>
      <w:rFonts w:eastAsia="OpenSymbol"/>
    </w:rPr>
  </w:style>
  <w:style w:type="character" w:customStyle="1" w:styleId="ListLabel342">
    <w:name w:val="ListLabel 342"/>
    <w:rsid w:val="00856B32"/>
    <w:rPr>
      <w:rFonts w:eastAsia="OpenSymbol"/>
    </w:rPr>
  </w:style>
  <w:style w:type="character" w:customStyle="1" w:styleId="ListLabel341">
    <w:name w:val="ListLabel 341"/>
    <w:rsid w:val="00856B32"/>
    <w:rPr>
      <w:rFonts w:eastAsia="OpenSymbol"/>
    </w:rPr>
  </w:style>
  <w:style w:type="character" w:customStyle="1" w:styleId="ListLabel340">
    <w:name w:val="ListLabel 340"/>
    <w:rsid w:val="00856B32"/>
    <w:rPr>
      <w:rFonts w:eastAsia="OpenSymbol"/>
    </w:rPr>
  </w:style>
  <w:style w:type="character" w:customStyle="1" w:styleId="ListLabel339">
    <w:name w:val="ListLabel 339"/>
    <w:rsid w:val="00856B32"/>
    <w:rPr>
      <w:rFonts w:eastAsia="OpenSymbol"/>
    </w:rPr>
  </w:style>
  <w:style w:type="character" w:customStyle="1" w:styleId="ListLabel338">
    <w:name w:val="ListLabel 338"/>
    <w:rsid w:val="00856B32"/>
    <w:rPr>
      <w:rFonts w:eastAsia="OpenSymbol"/>
    </w:rPr>
  </w:style>
  <w:style w:type="character" w:customStyle="1" w:styleId="ListLabel337">
    <w:name w:val="ListLabel 337"/>
    <w:rsid w:val="00856B32"/>
    <w:rPr>
      <w:rFonts w:eastAsia="OpenSymbol"/>
    </w:rPr>
  </w:style>
  <w:style w:type="character" w:customStyle="1" w:styleId="ListLabel336">
    <w:name w:val="ListLabel 336"/>
    <w:rsid w:val="00856B32"/>
    <w:rPr>
      <w:rFonts w:eastAsia="OpenSymbol"/>
    </w:rPr>
  </w:style>
  <w:style w:type="character" w:customStyle="1" w:styleId="ListLabel335">
    <w:name w:val="ListLabel 335"/>
    <w:rsid w:val="00856B32"/>
    <w:rPr>
      <w:rFonts w:eastAsia="OpenSymbol"/>
    </w:rPr>
  </w:style>
  <w:style w:type="character" w:customStyle="1" w:styleId="ListLabel334">
    <w:name w:val="ListLabel 334"/>
    <w:rsid w:val="00856B32"/>
    <w:rPr>
      <w:rFonts w:eastAsia="OpenSymbol"/>
    </w:rPr>
  </w:style>
  <w:style w:type="character" w:customStyle="1" w:styleId="ListLabel333">
    <w:name w:val="ListLabel 333"/>
    <w:rsid w:val="00856B32"/>
    <w:rPr>
      <w:rFonts w:eastAsia="OpenSymbol"/>
    </w:rPr>
  </w:style>
  <w:style w:type="character" w:customStyle="1" w:styleId="ListLabel332">
    <w:name w:val="ListLabel 332"/>
    <w:rsid w:val="00856B32"/>
    <w:rPr>
      <w:rFonts w:eastAsia="OpenSymbol"/>
    </w:rPr>
  </w:style>
  <w:style w:type="character" w:customStyle="1" w:styleId="ListLabel331">
    <w:name w:val="ListLabel 331"/>
    <w:rsid w:val="00856B32"/>
    <w:rPr>
      <w:rFonts w:eastAsia="OpenSymbol"/>
    </w:rPr>
  </w:style>
  <w:style w:type="character" w:customStyle="1" w:styleId="ListLabel330">
    <w:name w:val="ListLabel 330"/>
    <w:rsid w:val="00856B32"/>
    <w:rPr>
      <w:rFonts w:eastAsia="OpenSymbol"/>
    </w:rPr>
  </w:style>
  <w:style w:type="character" w:customStyle="1" w:styleId="ListLabel329">
    <w:name w:val="ListLabel 329"/>
    <w:rsid w:val="00856B32"/>
    <w:rPr>
      <w:rFonts w:eastAsia="OpenSymbol"/>
    </w:rPr>
  </w:style>
  <w:style w:type="character" w:customStyle="1" w:styleId="ListLabel328">
    <w:name w:val="ListLabel 328"/>
    <w:rsid w:val="00856B32"/>
    <w:rPr>
      <w:rFonts w:eastAsia="OpenSymbol"/>
      <w:sz w:val="24"/>
    </w:rPr>
  </w:style>
  <w:style w:type="character" w:customStyle="1" w:styleId="ListLabel327">
    <w:name w:val="ListLabel 327"/>
    <w:rsid w:val="00856B32"/>
    <w:rPr>
      <w:rFonts w:eastAsia="OpenSymbol"/>
    </w:rPr>
  </w:style>
  <w:style w:type="character" w:customStyle="1" w:styleId="ListLabel326">
    <w:name w:val="ListLabel 326"/>
    <w:rsid w:val="00856B32"/>
    <w:rPr>
      <w:rFonts w:eastAsia="OpenSymbol"/>
    </w:rPr>
  </w:style>
  <w:style w:type="character" w:customStyle="1" w:styleId="ListLabel325">
    <w:name w:val="ListLabel 325"/>
    <w:rsid w:val="00856B32"/>
    <w:rPr>
      <w:rFonts w:eastAsia="OpenSymbol"/>
    </w:rPr>
  </w:style>
  <w:style w:type="character" w:customStyle="1" w:styleId="ListLabel324">
    <w:name w:val="ListLabel 324"/>
    <w:rsid w:val="00856B32"/>
    <w:rPr>
      <w:rFonts w:eastAsia="OpenSymbol"/>
    </w:rPr>
  </w:style>
  <w:style w:type="character" w:customStyle="1" w:styleId="ListLabel323">
    <w:name w:val="ListLabel 323"/>
    <w:rsid w:val="00856B32"/>
    <w:rPr>
      <w:rFonts w:eastAsia="OpenSymbol"/>
    </w:rPr>
  </w:style>
  <w:style w:type="character" w:customStyle="1" w:styleId="ListLabel322">
    <w:name w:val="ListLabel 322"/>
    <w:rsid w:val="00856B32"/>
    <w:rPr>
      <w:rFonts w:eastAsia="OpenSymbol"/>
    </w:rPr>
  </w:style>
  <w:style w:type="character" w:customStyle="1" w:styleId="ListLabel321">
    <w:name w:val="ListLabel 321"/>
    <w:rsid w:val="00856B32"/>
    <w:rPr>
      <w:rFonts w:eastAsia="OpenSymbol"/>
    </w:rPr>
  </w:style>
  <w:style w:type="character" w:customStyle="1" w:styleId="ListLabel320">
    <w:name w:val="ListLabel 320"/>
    <w:rsid w:val="00856B32"/>
    <w:rPr>
      <w:rFonts w:eastAsia="OpenSymbol"/>
    </w:rPr>
  </w:style>
  <w:style w:type="character" w:customStyle="1" w:styleId="ListLabel319">
    <w:name w:val="ListLabel 319"/>
    <w:rsid w:val="00856B32"/>
    <w:rPr>
      <w:rFonts w:eastAsia="OpenSymbol"/>
    </w:rPr>
  </w:style>
  <w:style w:type="character" w:customStyle="1" w:styleId="ListLabel318">
    <w:name w:val="ListLabel 318"/>
    <w:rsid w:val="00856B32"/>
    <w:rPr>
      <w:rFonts w:eastAsia="OpenSymbol"/>
    </w:rPr>
  </w:style>
  <w:style w:type="character" w:customStyle="1" w:styleId="ListLabel317">
    <w:name w:val="ListLabel 317"/>
    <w:rsid w:val="00856B32"/>
    <w:rPr>
      <w:rFonts w:eastAsia="OpenSymbol"/>
    </w:rPr>
  </w:style>
  <w:style w:type="character" w:customStyle="1" w:styleId="ListLabel316">
    <w:name w:val="ListLabel 316"/>
    <w:rsid w:val="00856B32"/>
    <w:rPr>
      <w:rFonts w:eastAsia="OpenSymbol"/>
    </w:rPr>
  </w:style>
  <w:style w:type="character" w:customStyle="1" w:styleId="ListLabel315">
    <w:name w:val="ListLabel 315"/>
    <w:rsid w:val="00856B32"/>
    <w:rPr>
      <w:rFonts w:eastAsia="OpenSymbol"/>
    </w:rPr>
  </w:style>
  <w:style w:type="character" w:customStyle="1" w:styleId="ListLabel314">
    <w:name w:val="ListLabel 314"/>
    <w:rsid w:val="00856B32"/>
    <w:rPr>
      <w:rFonts w:eastAsia="OpenSymbol"/>
    </w:rPr>
  </w:style>
  <w:style w:type="character" w:customStyle="1" w:styleId="ListLabel313">
    <w:name w:val="ListLabel 313"/>
    <w:rsid w:val="00856B32"/>
    <w:rPr>
      <w:rFonts w:eastAsia="OpenSymbol"/>
    </w:rPr>
  </w:style>
  <w:style w:type="character" w:customStyle="1" w:styleId="ListLabel312">
    <w:name w:val="ListLabel 312"/>
    <w:rsid w:val="00856B32"/>
    <w:rPr>
      <w:rFonts w:eastAsia="OpenSymbol"/>
    </w:rPr>
  </w:style>
  <w:style w:type="character" w:customStyle="1" w:styleId="ListLabel311">
    <w:name w:val="ListLabel 311"/>
    <w:rsid w:val="00856B32"/>
    <w:rPr>
      <w:rFonts w:eastAsia="OpenSymbol"/>
    </w:rPr>
  </w:style>
  <w:style w:type="character" w:customStyle="1" w:styleId="ListLabel310">
    <w:name w:val="ListLabel 310"/>
    <w:rsid w:val="00856B32"/>
    <w:rPr>
      <w:rFonts w:eastAsia="OpenSymbol"/>
      <w:sz w:val="22"/>
    </w:rPr>
  </w:style>
  <w:style w:type="character" w:customStyle="1" w:styleId="ListLabel309">
    <w:name w:val="ListLabel 309"/>
    <w:rsid w:val="00856B32"/>
    <w:rPr>
      <w:rFonts w:ascii="Arial" w:eastAsia="Arial" w:hAnsi="Arial" w:cs="Arial"/>
      <w:b w:val="0"/>
      <w:sz w:val="16"/>
    </w:rPr>
  </w:style>
  <w:style w:type="character" w:customStyle="1" w:styleId="ListLabel308">
    <w:name w:val="ListLabel 308"/>
    <w:rsid w:val="00856B32"/>
    <w:rPr>
      <w:rFonts w:eastAsia="OpenSymbol"/>
    </w:rPr>
  </w:style>
  <w:style w:type="character" w:customStyle="1" w:styleId="ListLabel307">
    <w:name w:val="ListLabel 307"/>
    <w:rsid w:val="00856B32"/>
    <w:rPr>
      <w:rFonts w:eastAsia="OpenSymbol"/>
    </w:rPr>
  </w:style>
  <w:style w:type="character" w:customStyle="1" w:styleId="ListLabel306">
    <w:name w:val="ListLabel 306"/>
    <w:rsid w:val="00856B32"/>
    <w:rPr>
      <w:rFonts w:eastAsia="OpenSymbol"/>
    </w:rPr>
  </w:style>
  <w:style w:type="character" w:customStyle="1" w:styleId="ListLabel305">
    <w:name w:val="ListLabel 305"/>
    <w:rsid w:val="00856B32"/>
    <w:rPr>
      <w:rFonts w:eastAsia="OpenSymbol"/>
    </w:rPr>
  </w:style>
  <w:style w:type="character" w:customStyle="1" w:styleId="ListLabel304">
    <w:name w:val="ListLabel 304"/>
    <w:rsid w:val="00856B32"/>
    <w:rPr>
      <w:rFonts w:eastAsia="OpenSymbol"/>
    </w:rPr>
  </w:style>
  <w:style w:type="character" w:customStyle="1" w:styleId="ListLabel303">
    <w:name w:val="ListLabel 303"/>
    <w:rsid w:val="00856B32"/>
    <w:rPr>
      <w:rFonts w:eastAsia="OpenSymbol"/>
    </w:rPr>
  </w:style>
  <w:style w:type="character" w:customStyle="1" w:styleId="ListLabel302">
    <w:name w:val="ListLabel 302"/>
    <w:rsid w:val="00856B32"/>
    <w:rPr>
      <w:rFonts w:eastAsia="OpenSymbol"/>
    </w:rPr>
  </w:style>
  <w:style w:type="character" w:customStyle="1" w:styleId="ListLabel301">
    <w:name w:val="ListLabel 301"/>
    <w:rsid w:val="00856B32"/>
    <w:rPr>
      <w:rFonts w:eastAsia="OpenSymbol"/>
    </w:rPr>
  </w:style>
  <w:style w:type="character" w:customStyle="1" w:styleId="ListLabel300">
    <w:name w:val="ListLabel 300"/>
    <w:rsid w:val="00856B32"/>
    <w:rPr>
      <w:rFonts w:eastAsia="OpenSymbol"/>
    </w:rPr>
  </w:style>
  <w:style w:type="character" w:customStyle="1" w:styleId="ListLabel299">
    <w:name w:val="ListLabel 299"/>
    <w:rsid w:val="00856B32"/>
    <w:rPr>
      <w:rFonts w:eastAsia="OpenSymbol"/>
    </w:rPr>
  </w:style>
  <w:style w:type="character" w:customStyle="1" w:styleId="ListLabel298">
    <w:name w:val="ListLabel 298"/>
    <w:rsid w:val="00856B32"/>
    <w:rPr>
      <w:rFonts w:eastAsia="OpenSymbol"/>
    </w:rPr>
  </w:style>
  <w:style w:type="character" w:customStyle="1" w:styleId="ListLabel297">
    <w:name w:val="ListLabel 297"/>
    <w:rsid w:val="00856B32"/>
    <w:rPr>
      <w:rFonts w:eastAsia="OpenSymbol"/>
    </w:rPr>
  </w:style>
  <w:style w:type="character" w:customStyle="1" w:styleId="ListLabel296">
    <w:name w:val="ListLabel 296"/>
    <w:rsid w:val="00856B32"/>
    <w:rPr>
      <w:rFonts w:eastAsia="OpenSymbol"/>
    </w:rPr>
  </w:style>
  <w:style w:type="character" w:customStyle="1" w:styleId="ListLabel295">
    <w:name w:val="ListLabel 295"/>
    <w:rsid w:val="00856B32"/>
    <w:rPr>
      <w:rFonts w:eastAsia="OpenSymbol"/>
    </w:rPr>
  </w:style>
  <w:style w:type="character" w:customStyle="1" w:styleId="ListLabel294">
    <w:name w:val="ListLabel 294"/>
    <w:rsid w:val="00856B32"/>
    <w:rPr>
      <w:rFonts w:eastAsia="OpenSymbol"/>
    </w:rPr>
  </w:style>
  <w:style w:type="character" w:customStyle="1" w:styleId="ListLabel293">
    <w:name w:val="ListLabel 293"/>
    <w:rsid w:val="00856B32"/>
    <w:rPr>
      <w:rFonts w:eastAsia="OpenSymbol"/>
    </w:rPr>
  </w:style>
  <w:style w:type="character" w:customStyle="1" w:styleId="ListLabel292">
    <w:name w:val="ListLabel 292"/>
    <w:rsid w:val="00856B32"/>
    <w:rPr>
      <w:rFonts w:eastAsia="OpenSymbol"/>
    </w:rPr>
  </w:style>
  <w:style w:type="character" w:customStyle="1" w:styleId="ListLabel291">
    <w:name w:val="ListLabel 291"/>
    <w:rsid w:val="00856B32"/>
    <w:rPr>
      <w:rFonts w:eastAsia="OpenSymbol"/>
    </w:rPr>
  </w:style>
  <w:style w:type="character" w:customStyle="1" w:styleId="ListLabel290">
    <w:name w:val="ListLabel 290"/>
    <w:rsid w:val="00856B32"/>
    <w:rPr>
      <w:rFonts w:eastAsia="OpenSymbol"/>
    </w:rPr>
  </w:style>
  <w:style w:type="character" w:customStyle="1" w:styleId="ListLabel289">
    <w:name w:val="ListLabel 289"/>
    <w:rsid w:val="00856B32"/>
    <w:rPr>
      <w:rFonts w:eastAsia="OpenSymbol"/>
    </w:rPr>
  </w:style>
  <w:style w:type="character" w:customStyle="1" w:styleId="ListLabel288">
    <w:name w:val="ListLabel 288"/>
    <w:rsid w:val="00856B32"/>
    <w:rPr>
      <w:rFonts w:eastAsia="OpenSymbol"/>
    </w:rPr>
  </w:style>
  <w:style w:type="character" w:customStyle="1" w:styleId="ListLabel287">
    <w:name w:val="ListLabel 287"/>
    <w:rsid w:val="00856B32"/>
    <w:rPr>
      <w:rFonts w:eastAsia="OpenSymbol"/>
    </w:rPr>
  </w:style>
  <w:style w:type="character" w:customStyle="1" w:styleId="ListLabel286">
    <w:name w:val="ListLabel 286"/>
    <w:rsid w:val="00856B32"/>
    <w:rPr>
      <w:rFonts w:eastAsia="OpenSymbol"/>
    </w:rPr>
  </w:style>
  <w:style w:type="character" w:customStyle="1" w:styleId="ListLabel285">
    <w:name w:val="ListLabel 285"/>
    <w:rsid w:val="00856B32"/>
    <w:rPr>
      <w:rFonts w:eastAsia="OpenSymbol"/>
    </w:rPr>
  </w:style>
  <w:style w:type="character" w:customStyle="1" w:styleId="ListLabel284">
    <w:name w:val="ListLabel 284"/>
    <w:rsid w:val="00856B32"/>
    <w:rPr>
      <w:rFonts w:eastAsia="OpenSymbol"/>
    </w:rPr>
  </w:style>
  <w:style w:type="character" w:customStyle="1" w:styleId="ListLabel283">
    <w:name w:val="ListLabel 283"/>
    <w:rsid w:val="00856B32"/>
    <w:rPr>
      <w:rFonts w:eastAsia="OpenSymbol"/>
    </w:rPr>
  </w:style>
  <w:style w:type="character" w:customStyle="1" w:styleId="ListLabel282">
    <w:name w:val="ListLabel 282"/>
    <w:rsid w:val="00856B32"/>
    <w:rPr>
      <w:rFonts w:eastAsia="OpenSymbol"/>
      <w:sz w:val="24"/>
    </w:rPr>
  </w:style>
  <w:style w:type="character" w:customStyle="1" w:styleId="ListLabel281">
    <w:name w:val="ListLabel 281"/>
    <w:rsid w:val="00856B32"/>
    <w:rPr>
      <w:rFonts w:eastAsia="OpenSymbol"/>
    </w:rPr>
  </w:style>
  <w:style w:type="character" w:customStyle="1" w:styleId="ListLabel280">
    <w:name w:val="ListLabel 280"/>
    <w:rsid w:val="00856B32"/>
    <w:rPr>
      <w:rFonts w:eastAsia="OpenSymbol"/>
    </w:rPr>
  </w:style>
  <w:style w:type="character" w:customStyle="1" w:styleId="ListLabel279">
    <w:name w:val="ListLabel 279"/>
    <w:rsid w:val="00856B32"/>
    <w:rPr>
      <w:rFonts w:eastAsia="OpenSymbol"/>
    </w:rPr>
  </w:style>
  <w:style w:type="character" w:customStyle="1" w:styleId="ListLabel278">
    <w:name w:val="ListLabel 278"/>
    <w:rsid w:val="00856B32"/>
    <w:rPr>
      <w:rFonts w:eastAsia="OpenSymbol"/>
    </w:rPr>
  </w:style>
  <w:style w:type="character" w:customStyle="1" w:styleId="ListLabel277">
    <w:name w:val="ListLabel 277"/>
    <w:rsid w:val="00856B32"/>
    <w:rPr>
      <w:rFonts w:eastAsia="OpenSymbol"/>
    </w:rPr>
  </w:style>
  <w:style w:type="character" w:customStyle="1" w:styleId="ListLabel276">
    <w:name w:val="ListLabel 276"/>
    <w:rsid w:val="00856B32"/>
    <w:rPr>
      <w:rFonts w:eastAsia="OpenSymbol"/>
    </w:rPr>
  </w:style>
  <w:style w:type="character" w:customStyle="1" w:styleId="ListLabel275">
    <w:name w:val="ListLabel 275"/>
    <w:rsid w:val="00856B32"/>
    <w:rPr>
      <w:rFonts w:eastAsia="OpenSymbol"/>
    </w:rPr>
  </w:style>
  <w:style w:type="character" w:customStyle="1" w:styleId="ListLabel274">
    <w:name w:val="ListLabel 274"/>
    <w:rsid w:val="00856B32"/>
    <w:rPr>
      <w:rFonts w:eastAsia="OpenSymbol"/>
    </w:rPr>
  </w:style>
  <w:style w:type="character" w:customStyle="1" w:styleId="ListLabel273">
    <w:name w:val="ListLabel 273"/>
    <w:rsid w:val="00856B32"/>
    <w:rPr>
      <w:rFonts w:eastAsia="OpenSymbol"/>
    </w:rPr>
  </w:style>
  <w:style w:type="character" w:customStyle="1" w:styleId="ListLabel272">
    <w:name w:val="ListLabel 272"/>
    <w:rsid w:val="00856B32"/>
    <w:rPr>
      <w:rFonts w:eastAsia="OpenSymbol"/>
    </w:rPr>
  </w:style>
  <w:style w:type="character" w:customStyle="1" w:styleId="ListLabel271">
    <w:name w:val="ListLabel 271"/>
    <w:rsid w:val="00856B32"/>
    <w:rPr>
      <w:rFonts w:eastAsia="OpenSymbol"/>
    </w:rPr>
  </w:style>
  <w:style w:type="character" w:customStyle="1" w:styleId="ListLabel270">
    <w:name w:val="ListLabel 270"/>
    <w:rsid w:val="00856B32"/>
    <w:rPr>
      <w:rFonts w:eastAsia="OpenSymbol"/>
    </w:rPr>
  </w:style>
  <w:style w:type="character" w:customStyle="1" w:styleId="ListLabel269">
    <w:name w:val="ListLabel 269"/>
    <w:rsid w:val="00856B32"/>
    <w:rPr>
      <w:rFonts w:eastAsia="OpenSymbol"/>
    </w:rPr>
  </w:style>
  <w:style w:type="character" w:customStyle="1" w:styleId="ListLabel268">
    <w:name w:val="ListLabel 268"/>
    <w:rsid w:val="00856B32"/>
    <w:rPr>
      <w:rFonts w:eastAsia="OpenSymbol"/>
    </w:rPr>
  </w:style>
  <w:style w:type="character" w:customStyle="1" w:styleId="ListLabel267">
    <w:name w:val="ListLabel 267"/>
    <w:rsid w:val="00856B32"/>
    <w:rPr>
      <w:rFonts w:eastAsia="OpenSymbol"/>
    </w:rPr>
  </w:style>
  <w:style w:type="character" w:customStyle="1" w:styleId="ListLabel266">
    <w:name w:val="ListLabel 266"/>
    <w:rsid w:val="00856B32"/>
    <w:rPr>
      <w:rFonts w:eastAsia="OpenSymbol"/>
    </w:rPr>
  </w:style>
  <w:style w:type="character" w:customStyle="1" w:styleId="ListLabel265">
    <w:name w:val="ListLabel 265"/>
    <w:rsid w:val="00856B32"/>
    <w:rPr>
      <w:rFonts w:eastAsia="OpenSymbol"/>
    </w:rPr>
  </w:style>
  <w:style w:type="character" w:customStyle="1" w:styleId="ListLabel264">
    <w:name w:val="ListLabel 264"/>
    <w:rsid w:val="00856B32"/>
    <w:rPr>
      <w:rFonts w:ascii="Times New Roman" w:eastAsia="OpenSymbol" w:hAnsi="Times New Roman" w:cs="Times New Roman"/>
      <w:b/>
      <w:sz w:val="22"/>
    </w:rPr>
  </w:style>
  <w:style w:type="character" w:customStyle="1" w:styleId="ListLabel263">
    <w:name w:val="ListLabel 263"/>
    <w:rsid w:val="00856B32"/>
    <w:rPr>
      <w:rFonts w:eastAsia="OpenSymbol"/>
    </w:rPr>
  </w:style>
  <w:style w:type="character" w:customStyle="1" w:styleId="ListLabel262">
    <w:name w:val="ListLabel 262"/>
    <w:rsid w:val="00856B32"/>
    <w:rPr>
      <w:rFonts w:eastAsia="OpenSymbol"/>
    </w:rPr>
  </w:style>
  <w:style w:type="character" w:customStyle="1" w:styleId="ListLabel261">
    <w:name w:val="ListLabel 261"/>
    <w:rsid w:val="00856B32"/>
    <w:rPr>
      <w:rFonts w:eastAsia="OpenSymbol"/>
    </w:rPr>
  </w:style>
  <w:style w:type="character" w:customStyle="1" w:styleId="ListLabel260">
    <w:name w:val="ListLabel 260"/>
    <w:rsid w:val="00856B32"/>
    <w:rPr>
      <w:rFonts w:eastAsia="OpenSymbol"/>
    </w:rPr>
  </w:style>
  <w:style w:type="character" w:customStyle="1" w:styleId="ListLabel259">
    <w:name w:val="ListLabel 259"/>
    <w:rsid w:val="00856B32"/>
    <w:rPr>
      <w:rFonts w:eastAsia="OpenSymbol"/>
    </w:rPr>
  </w:style>
  <w:style w:type="character" w:customStyle="1" w:styleId="ListLabel258">
    <w:name w:val="ListLabel 258"/>
    <w:rsid w:val="00856B32"/>
    <w:rPr>
      <w:rFonts w:eastAsia="OpenSymbol"/>
    </w:rPr>
  </w:style>
  <w:style w:type="character" w:customStyle="1" w:styleId="ListLabel257">
    <w:name w:val="ListLabel 257"/>
    <w:rsid w:val="00856B32"/>
    <w:rPr>
      <w:rFonts w:eastAsia="OpenSymbol"/>
    </w:rPr>
  </w:style>
  <w:style w:type="character" w:customStyle="1" w:styleId="ListLabel256">
    <w:name w:val="ListLabel 256"/>
    <w:rsid w:val="00856B32"/>
    <w:rPr>
      <w:rFonts w:eastAsia="OpenSymbol"/>
    </w:rPr>
  </w:style>
  <w:style w:type="character" w:customStyle="1" w:styleId="ListLabel255">
    <w:name w:val="ListLabel 255"/>
    <w:rsid w:val="00856B32"/>
    <w:rPr>
      <w:rFonts w:eastAsia="OpenSymbol"/>
      <w:sz w:val="22"/>
    </w:rPr>
  </w:style>
  <w:style w:type="character" w:customStyle="1" w:styleId="ListLabel254">
    <w:name w:val="ListLabel 254"/>
    <w:rsid w:val="00856B32"/>
    <w:rPr>
      <w:rFonts w:ascii="Arial" w:eastAsia="Arial" w:hAnsi="Arial" w:cs="Arial"/>
      <w:b w:val="0"/>
      <w:sz w:val="16"/>
    </w:rPr>
  </w:style>
  <w:style w:type="character" w:customStyle="1" w:styleId="ListLabel253">
    <w:name w:val="ListLabel 253"/>
    <w:rsid w:val="00856B32"/>
    <w:rPr>
      <w:rFonts w:eastAsia="OpenSymbol"/>
    </w:rPr>
  </w:style>
  <w:style w:type="character" w:customStyle="1" w:styleId="ListLabel252">
    <w:name w:val="ListLabel 252"/>
    <w:rsid w:val="00856B32"/>
    <w:rPr>
      <w:rFonts w:eastAsia="OpenSymbol"/>
    </w:rPr>
  </w:style>
  <w:style w:type="character" w:customStyle="1" w:styleId="ListLabel251">
    <w:name w:val="ListLabel 251"/>
    <w:rsid w:val="00856B32"/>
    <w:rPr>
      <w:rFonts w:eastAsia="OpenSymbol"/>
    </w:rPr>
  </w:style>
  <w:style w:type="character" w:customStyle="1" w:styleId="ListLabel250">
    <w:name w:val="ListLabel 250"/>
    <w:rsid w:val="00856B32"/>
    <w:rPr>
      <w:rFonts w:eastAsia="OpenSymbol"/>
    </w:rPr>
  </w:style>
  <w:style w:type="character" w:customStyle="1" w:styleId="ListLabel249">
    <w:name w:val="ListLabel 249"/>
    <w:rsid w:val="00856B32"/>
    <w:rPr>
      <w:rFonts w:eastAsia="OpenSymbol"/>
    </w:rPr>
  </w:style>
  <w:style w:type="character" w:customStyle="1" w:styleId="ListLabel248">
    <w:name w:val="ListLabel 248"/>
    <w:rsid w:val="00856B32"/>
    <w:rPr>
      <w:rFonts w:eastAsia="OpenSymbol"/>
    </w:rPr>
  </w:style>
  <w:style w:type="character" w:customStyle="1" w:styleId="ListLabel247">
    <w:name w:val="ListLabel 247"/>
    <w:rsid w:val="00856B32"/>
    <w:rPr>
      <w:rFonts w:eastAsia="OpenSymbol"/>
    </w:rPr>
  </w:style>
  <w:style w:type="character" w:customStyle="1" w:styleId="ListLabel246">
    <w:name w:val="ListLabel 246"/>
    <w:rsid w:val="00856B32"/>
    <w:rPr>
      <w:rFonts w:eastAsia="OpenSymbol"/>
    </w:rPr>
  </w:style>
  <w:style w:type="character" w:customStyle="1" w:styleId="ListLabel245">
    <w:name w:val="ListLabel 245"/>
    <w:rsid w:val="00856B32"/>
    <w:rPr>
      <w:rFonts w:eastAsia="OpenSymbol"/>
    </w:rPr>
  </w:style>
  <w:style w:type="character" w:customStyle="1" w:styleId="ListLabel244">
    <w:name w:val="ListLabel 244"/>
    <w:rsid w:val="00856B32"/>
    <w:rPr>
      <w:rFonts w:eastAsia="OpenSymbol"/>
    </w:rPr>
  </w:style>
  <w:style w:type="character" w:customStyle="1" w:styleId="ListLabel243">
    <w:name w:val="ListLabel 243"/>
    <w:rsid w:val="00856B32"/>
    <w:rPr>
      <w:rFonts w:eastAsia="OpenSymbol"/>
    </w:rPr>
  </w:style>
  <w:style w:type="character" w:customStyle="1" w:styleId="ListLabel242">
    <w:name w:val="ListLabel 242"/>
    <w:rsid w:val="00856B32"/>
    <w:rPr>
      <w:rFonts w:eastAsia="OpenSymbol"/>
    </w:rPr>
  </w:style>
  <w:style w:type="character" w:customStyle="1" w:styleId="ListLabel241">
    <w:name w:val="ListLabel 241"/>
    <w:rsid w:val="00856B32"/>
    <w:rPr>
      <w:rFonts w:eastAsia="OpenSymbol"/>
    </w:rPr>
  </w:style>
  <w:style w:type="character" w:customStyle="1" w:styleId="ListLabel240">
    <w:name w:val="ListLabel 240"/>
    <w:rsid w:val="00856B32"/>
    <w:rPr>
      <w:rFonts w:eastAsia="OpenSymbol"/>
    </w:rPr>
  </w:style>
  <w:style w:type="character" w:customStyle="1" w:styleId="ListLabel239">
    <w:name w:val="ListLabel 239"/>
    <w:rsid w:val="00856B32"/>
    <w:rPr>
      <w:rFonts w:eastAsia="OpenSymbol"/>
    </w:rPr>
  </w:style>
  <w:style w:type="character" w:customStyle="1" w:styleId="ListLabel238">
    <w:name w:val="ListLabel 238"/>
    <w:rsid w:val="00856B32"/>
    <w:rPr>
      <w:rFonts w:eastAsia="OpenSymbol"/>
    </w:rPr>
  </w:style>
  <w:style w:type="character" w:customStyle="1" w:styleId="ListLabel237">
    <w:name w:val="ListLabel 237"/>
    <w:rsid w:val="00856B32"/>
    <w:rPr>
      <w:rFonts w:eastAsia="OpenSymbol"/>
    </w:rPr>
  </w:style>
  <w:style w:type="character" w:customStyle="1" w:styleId="ListLabel236">
    <w:name w:val="ListLabel 236"/>
    <w:rsid w:val="00856B32"/>
    <w:rPr>
      <w:rFonts w:eastAsia="OpenSymbol"/>
    </w:rPr>
  </w:style>
  <w:style w:type="character" w:customStyle="1" w:styleId="ListLabel235">
    <w:name w:val="ListLabel 235"/>
    <w:rsid w:val="00856B32"/>
    <w:rPr>
      <w:rFonts w:eastAsia="OpenSymbol"/>
    </w:rPr>
  </w:style>
  <w:style w:type="character" w:customStyle="1" w:styleId="ListLabel234">
    <w:name w:val="ListLabel 234"/>
    <w:rsid w:val="00856B32"/>
    <w:rPr>
      <w:rFonts w:eastAsia="OpenSymbol"/>
    </w:rPr>
  </w:style>
  <w:style w:type="character" w:customStyle="1" w:styleId="ListLabel233">
    <w:name w:val="ListLabel 233"/>
    <w:rsid w:val="00856B32"/>
    <w:rPr>
      <w:rFonts w:eastAsia="OpenSymbol"/>
    </w:rPr>
  </w:style>
  <w:style w:type="character" w:customStyle="1" w:styleId="ListLabel232">
    <w:name w:val="ListLabel 232"/>
    <w:rsid w:val="00856B32"/>
    <w:rPr>
      <w:rFonts w:eastAsia="OpenSymbol"/>
    </w:rPr>
  </w:style>
  <w:style w:type="character" w:customStyle="1" w:styleId="ListLabel231">
    <w:name w:val="ListLabel 231"/>
    <w:rsid w:val="00856B32"/>
    <w:rPr>
      <w:rFonts w:eastAsia="OpenSymbol"/>
    </w:rPr>
  </w:style>
  <w:style w:type="character" w:customStyle="1" w:styleId="ListLabel230">
    <w:name w:val="ListLabel 230"/>
    <w:rsid w:val="00856B32"/>
    <w:rPr>
      <w:rFonts w:eastAsia="OpenSymbol"/>
    </w:rPr>
  </w:style>
  <w:style w:type="character" w:customStyle="1" w:styleId="ListLabel229">
    <w:name w:val="ListLabel 229"/>
    <w:rsid w:val="00856B32"/>
    <w:rPr>
      <w:rFonts w:eastAsia="OpenSymbol"/>
    </w:rPr>
  </w:style>
  <w:style w:type="character" w:customStyle="1" w:styleId="ListLabel228">
    <w:name w:val="ListLabel 228"/>
    <w:rsid w:val="00856B32"/>
    <w:rPr>
      <w:rFonts w:eastAsia="OpenSymbol"/>
    </w:rPr>
  </w:style>
  <w:style w:type="character" w:customStyle="1" w:styleId="ListLabel227">
    <w:name w:val="ListLabel 227"/>
    <w:rsid w:val="00856B32"/>
    <w:rPr>
      <w:rFonts w:eastAsia="OpenSymbol"/>
      <w:sz w:val="24"/>
    </w:rPr>
  </w:style>
  <w:style w:type="character" w:customStyle="1" w:styleId="ListLabel226">
    <w:name w:val="ListLabel 226"/>
    <w:rsid w:val="00856B32"/>
    <w:rPr>
      <w:rFonts w:eastAsia="OpenSymbol"/>
    </w:rPr>
  </w:style>
  <w:style w:type="character" w:customStyle="1" w:styleId="ListLabel225">
    <w:name w:val="ListLabel 225"/>
    <w:rsid w:val="00856B32"/>
    <w:rPr>
      <w:rFonts w:eastAsia="OpenSymbol"/>
    </w:rPr>
  </w:style>
  <w:style w:type="character" w:customStyle="1" w:styleId="ListLabel224">
    <w:name w:val="ListLabel 224"/>
    <w:rsid w:val="00856B32"/>
    <w:rPr>
      <w:rFonts w:eastAsia="OpenSymbol"/>
    </w:rPr>
  </w:style>
  <w:style w:type="character" w:customStyle="1" w:styleId="ListLabel223">
    <w:name w:val="ListLabel 223"/>
    <w:rsid w:val="00856B32"/>
    <w:rPr>
      <w:rFonts w:eastAsia="OpenSymbol"/>
    </w:rPr>
  </w:style>
  <w:style w:type="character" w:customStyle="1" w:styleId="ListLabel222">
    <w:name w:val="ListLabel 222"/>
    <w:rsid w:val="00856B32"/>
    <w:rPr>
      <w:rFonts w:eastAsia="OpenSymbol"/>
    </w:rPr>
  </w:style>
  <w:style w:type="character" w:customStyle="1" w:styleId="ListLabel221">
    <w:name w:val="ListLabel 221"/>
    <w:rsid w:val="00856B32"/>
    <w:rPr>
      <w:rFonts w:eastAsia="OpenSymbol"/>
    </w:rPr>
  </w:style>
  <w:style w:type="character" w:customStyle="1" w:styleId="ListLabel220">
    <w:name w:val="ListLabel 220"/>
    <w:rsid w:val="00856B32"/>
    <w:rPr>
      <w:rFonts w:eastAsia="OpenSymbol"/>
    </w:rPr>
  </w:style>
  <w:style w:type="character" w:customStyle="1" w:styleId="ListLabel219">
    <w:name w:val="ListLabel 219"/>
    <w:rsid w:val="00856B32"/>
    <w:rPr>
      <w:rFonts w:eastAsia="OpenSymbol"/>
    </w:rPr>
  </w:style>
  <w:style w:type="character" w:customStyle="1" w:styleId="ListLabel218">
    <w:name w:val="ListLabel 218"/>
    <w:rsid w:val="00856B32"/>
    <w:rPr>
      <w:rFonts w:eastAsia="OpenSymbol"/>
    </w:rPr>
  </w:style>
  <w:style w:type="character" w:customStyle="1" w:styleId="ListLabel217">
    <w:name w:val="ListLabel 217"/>
    <w:rsid w:val="00856B32"/>
    <w:rPr>
      <w:rFonts w:eastAsia="OpenSymbol"/>
    </w:rPr>
  </w:style>
  <w:style w:type="character" w:customStyle="1" w:styleId="ListLabel216">
    <w:name w:val="ListLabel 216"/>
    <w:rsid w:val="00856B32"/>
    <w:rPr>
      <w:rFonts w:eastAsia="OpenSymbol"/>
    </w:rPr>
  </w:style>
  <w:style w:type="character" w:customStyle="1" w:styleId="ListLabel215">
    <w:name w:val="ListLabel 215"/>
    <w:rsid w:val="00856B32"/>
    <w:rPr>
      <w:rFonts w:eastAsia="OpenSymbol"/>
    </w:rPr>
  </w:style>
  <w:style w:type="character" w:customStyle="1" w:styleId="ListLabel214">
    <w:name w:val="ListLabel 214"/>
    <w:rsid w:val="00856B32"/>
    <w:rPr>
      <w:rFonts w:eastAsia="OpenSymbol"/>
    </w:rPr>
  </w:style>
  <w:style w:type="character" w:customStyle="1" w:styleId="ListLabel213">
    <w:name w:val="ListLabel 213"/>
    <w:rsid w:val="00856B32"/>
    <w:rPr>
      <w:rFonts w:eastAsia="OpenSymbol"/>
    </w:rPr>
  </w:style>
  <w:style w:type="character" w:customStyle="1" w:styleId="ListLabel211">
    <w:name w:val="ListLabel 211"/>
    <w:rsid w:val="00856B32"/>
    <w:rPr>
      <w:rFonts w:eastAsia="OpenSymbol"/>
    </w:rPr>
  </w:style>
  <w:style w:type="character" w:customStyle="1" w:styleId="ListLabel210">
    <w:name w:val="ListLabel 210"/>
    <w:rsid w:val="00856B32"/>
    <w:rPr>
      <w:rFonts w:eastAsia="OpenSymbol"/>
    </w:rPr>
  </w:style>
  <w:style w:type="character" w:customStyle="1" w:styleId="ListLabel209">
    <w:name w:val="ListLabel 209"/>
    <w:rsid w:val="00856B32"/>
    <w:rPr>
      <w:rFonts w:ascii="Times New Roman" w:eastAsia="OpenSymbol" w:hAnsi="Times New Roman" w:cs="Times New Roman"/>
      <w:b/>
      <w:sz w:val="22"/>
    </w:rPr>
  </w:style>
  <w:style w:type="character" w:customStyle="1" w:styleId="ListLabel208">
    <w:name w:val="ListLabel 208"/>
    <w:rsid w:val="00856B32"/>
    <w:rPr>
      <w:rFonts w:eastAsia="OpenSymbol"/>
    </w:rPr>
  </w:style>
  <w:style w:type="character" w:customStyle="1" w:styleId="ListLabel207">
    <w:name w:val="ListLabel 207"/>
    <w:rsid w:val="00856B32"/>
    <w:rPr>
      <w:rFonts w:eastAsia="OpenSymbol"/>
    </w:rPr>
  </w:style>
  <w:style w:type="character" w:customStyle="1" w:styleId="ListLabel206">
    <w:name w:val="ListLabel 206"/>
    <w:rsid w:val="00856B32"/>
    <w:rPr>
      <w:rFonts w:eastAsia="OpenSymbol"/>
    </w:rPr>
  </w:style>
  <w:style w:type="character" w:customStyle="1" w:styleId="ListLabel205">
    <w:name w:val="ListLabel 205"/>
    <w:rsid w:val="00856B32"/>
    <w:rPr>
      <w:rFonts w:eastAsia="OpenSymbol"/>
    </w:rPr>
  </w:style>
  <w:style w:type="character" w:customStyle="1" w:styleId="ListLabel204">
    <w:name w:val="ListLabel 204"/>
    <w:rsid w:val="00856B32"/>
    <w:rPr>
      <w:rFonts w:eastAsia="OpenSymbol"/>
    </w:rPr>
  </w:style>
  <w:style w:type="character" w:customStyle="1" w:styleId="ListLabel203">
    <w:name w:val="ListLabel 203"/>
    <w:rsid w:val="00856B32"/>
    <w:rPr>
      <w:rFonts w:eastAsia="OpenSymbol"/>
    </w:rPr>
  </w:style>
  <w:style w:type="character" w:customStyle="1" w:styleId="ListLabel202">
    <w:name w:val="ListLabel 202"/>
    <w:rsid w:val="00856B32"/>
    <w:rPr>
      <w:rFonts w:eastAsia="OpenSymbol"/>
    </w:rPr>
  </w:style>
  <w:style w:type="character" w:customStyle="1" w:styleId="ListLabel201">
    <w:name w:val="ListLabel 201"/>
    <w:rsid w:val="00856B32"/>
    <w:rPr>
      <w:rFonts w:eastAsia="OpenSymbol"/>
    </w:rPr>
  </w:style>
  <w:style w:type="character" w:customStyle="1" w:styleId="ListLabel200">
    <w:name w:val="ListLabel 200"/>
    <w:rsid w:val="00856B32"/>
    <w:rPr>
      <w:rFonts w:eastAsia="OpenSymbol"/>
      <w:sz w:val="22"/>
    </w:rPr>
  </w:style>
  <w:style w:type="character" w:customStyle="1" w:styleId="ListLabel199">
    <w:name w:val="ListLabel 199"/>
    <w:rsid w:val="00856B32"/>
    <w:rPr>
      <w:rFonts w:eastAsia="OpenSymbol"/>
    </w:rPr>
  </w:style>
  <w:style w:type="character" w:customStyle="1" w:styleId="ListLabel198">
    <w:name w:val="ListLabel 198"/>
    <w:rsid w:val="00856B32"/>
    <w:rPr>
      <w:rFonts w:eastAsia="OpenSymbol"/>
    </w:rPr>
  </w:style>
  <w:style w:type="character" w:customStyle="1" w:styleId="ListLabel197">
    <w:name w:val="ListLabel 197"/>
    <w:rsid w:val="00856B32"/>
    <w:rPr>
      <w:rFonts w:eastAsia="OpenSymbol"/>
    </w:rPr>
  </w:style>
  <w:style w:type="character" w:customStyle="1" w:styleId="ListLabel196">
    <w:name w:val="ListLabel 196"/>
    <w:rsid w:val="00856B32"/>
    <w:rPr>
      <w:rFonts w:eastAsia="OpenSymbol"/>
    </w:rPr>
  </w:style>
  <w:style w:type="character" w:customStyle="1" w:styleId="ListLabel195">
    <w:name w:val="ListLabel 195"/>
    <w:rsid w:val="00856B32"/>
    <w:rPr>
      <w:rFonts w:eastAsia="OpenSymbol"/>
    </w:rPr>
  </w:style>
  <w:style w:type="character" w:customStyle="1" w:styleId="ListLabel194">
    <w:name w:val="ListLabel 194"/>
    <w:rsid w:val="00856B32"/>
    <w:rPr>
      <w:rFonts w:eastAsia="OpenSymbol"/>
    </w:rPr>
  </w:style>
  <w:style w:type="character" w:customStyle="1" w:styleId="ListLabel193">
    <w:name w:val="ListLabel 193"/>
    <w:rsid w:val="00856B32"/>
    <w:rPr>
      <w:rFonts w:eastAsia="OpenSymbol"/>
    </w:rPr>
  </w:style>
  <w:style w:type="character" w:customStyle="1" w:styleId="ListLabel192">
    <w:name w:val="ListLabel 192"/>
    <w:rsid w:val="00856B32"/>
    <w:rPr>
      <w:rFonts w:eastAsia="OpenSymbol"/>
    </w:rPr>
  </w:style>
  <w:style w:type="character" w:customStyle="1" w:styleId="ListLabel191">
    <w:name w:val="ListLabel 191"/>
    <w:rsid w:val="00856B32"/>
    <w:rPr>
      <w:rFonts w:eastAsia="OpenSymbol"/>
    </w:rPr>
  </w:style>
  <w:style w:type="character" w:customStyle="1" w:styleId="ListLabel190">
    <w:name w:val="ListLabel 190"/>
    <w:rsid w:val="00856B32"/>
    <w:rPr>
      <w:rFonts w:eastAsia="OpenSymbol"/>
    </w:rPr>
  </w:style>
  <w:style w:type="character" w:customStyle="1" w:styleId="ListLabel189">
    <w:name w:val="ListLabel 189"/>
    <w:rsid w:val="00856B32"/>
    <w:rPr>
      <w:rFonts w:eastAsia="OpenSymbol"/>
    </w:rPr>
  </w:style>
  <w:style w:type="character" w:customStyle="1" w:styleId="ListLabel188">
    <w:name w:val="ListLabel 188"/>
    <w:rsid w:val="00856B32"/>
    <w:rPr>
      <w:rFonts w:eastAsia="OpenSymbol"/>
    </w:rPr>
  </w:style>
  <w:style w:type="character" w:customStyle="1" w:styleId="ListLabel187">
    <w:name w:val="ListLabel 187"/>
    <w:rsid w:val="00856B32"/>
    <w:rPr>
      <w:rFonts w:eastAsia="OpenSymbol"/>
    </w:rPr>
  </w:style>
  <w:style w:type="character" w:customStyle="1" w:styleId="ListLabel186">
    <w:name w:val="ListLabel 186"/>
    <w:rsid w:val="00856B32"/>
    <w:rPr>
      <w:rFonts w:eastAsia="OpenSymbol"/>
    </w:rPr>
  </w:style>
  <w:style w:type="character" w:customStyle="1" w:styleId="ListLabel185">
    <w:name w:val="ListLabel 185"/>
    <w:rsid w:val="00856B32"/>
    <w:rPr>
      <w:rFonts w:eastAsia="OpenSymbol"/>
    </w:rPr>
  </w:style>
  <w:style w:type="character" w:customStyle="1" w:styleId="ListLabel184">
    <w:name w:val="ListLabel 184"/>
    <w:rsid w:val="00856B32"/>
    <w:rPr>
      <w:rFonts w:eastAsia="OpenSymbol"/>
    </w:rPr>
  </w:style>
  <w:style w:type="character" w:customStyle="1" w:styleId="ListLabel183">
    <w:name w:val="ListLabel 183"/>
    <w:rsid w:val="00856B32"/>
    <w:rPr>
      <w:rFonts w:eastAsia="OpenSymbol"/>
    </w:rPr>
  </w:style>
  <w:style w:type="character" w:customStyle="1" w:styleId="ListLabel182">
    <w:name w:val="ListLabel 182"/>
    <w:rsid w:val="00856B32"/>
    <w:rPr>
      <w:rFonts w:eastAsia="OpenSymbol"/>
    </w:rPr>
  </w:style>
  <w:style w:type="character" w:customStyle="1" w:styleId="ListLabel181">
    <w:name w:val="ListLabel 181"/>
    <w:rsid w:val="00856B32"/>
    <w:rPr>
      <w:rFonts w:eastAsia="OpenSymbol"/>
    </w:rPr>
  </w:style>
  <w:style w:type="character" w:customStyle="1" w:styleId="ListLabel180">
    <w:name w:val="ListLabel 180"/>
    <w:rsid w:val="00856B32"/>
    <w:rPr>
      <w:rFonts w:eastAsia="OpenSymbol"/>
    </w:rPr>
  </w:style>
  <w:style w:type="character" w:customStyle="1" w:styleId="ListLabel179">
    <w:name w:val="ListLabel 179"/>
    <w:rsid w:val="00856B32"/>
    <w:rPr>
      <w:rFonts w:eastAsia="OpenSymbol"/>
    </w:rPr>
  </w:style>
  <w:style w:type="character" w:customStyle="1" w:styleId="ListLabel178">
    <w:name w:val="ListLabel 178"/>
    <w:rsid w:val="00856B32"/>
    <w:rPr>
      <w:rFonts w:eastAsia="OpenSymbol"/>
    </w:rPr>
  </w:style>
  <w:style w:type="character" w:customStyle="1" w:styleId="ListLabel177">
    <w:name w:val="ListLabel 177"/>
    <w:rsid w:val="00856B32"/>
    <w:rPr>
      <w:rFonts w:eastAsia="OpenSymbol"/>
    </w:rPr>
  </w:style>
  <w:style w:type="character" w:customStyle="1" w:styleId="ListLabel176">
    <w:name w:val="ListLabel 176"/>
    <w:rsid w:val="00856B32"/>
    <w:rPr>
      <w:rFonts w:eastAsia="OpenSymbol"/>
    </w:rPr>
  </w:style>
  <w:style w:type="character" w:customStyle="1" w:styleId="ListLabel175">
    <w:name w:val="ListLabel 175"/>
    <w:rsid w:val="00856B32"/>
    <w:rPr>
      <w:rFonts w:eastAsia="OpenSymbol"/>
    </w:rPr>
  </w:style>
  <w:style w:type="character" w:customStyle="1" w:styleId="ListLabel174">
    <w:name w:val="ListLabel 174"/>
    <w:rsid w:val="00856B32"/>
    <w:rPr>
      <w:rFonts w:eastAsia="OpenSymbol"/>
    </w:rPr>
  </w:style>
  <w:style w:type="character" w:customStyle="1" w:styleId="ListLabel173">
    <w:name w:val="ListLabel 173"/>
    <w:rsid w:val="00856B32"/>
    <w:rPr>
      <w:rFonts w:eastAsia="OpenSymbol"/>
      <w:sz w:val="24"/>
    </w:rPr>
  </w:style>
  <w:style w:type="character" w:customStyle="1" w:styleId="ListLabel172">
    <w:name w:val="ListLabel 172"/>
    <w:rsid w:val="00856B32"/>
    <w:rPr>
      <w:rFonts w:eastAsia="OpenSymbol"/>
    </w:rPr>
  </w:style>
  <w:style w:type="character" w:customStyle="1" w:styleId="ListLabel171">
    <w:name w:val="ListLabel 171"/>
    <w:rsid w:val="00856B32"/>
    <w:rPr>
      <w:rFonts w:eastAsia="OpenSymbol"/>
    </w:rPr>
  </w:style>
  <w:style w:type="character" w:customStyle="1" w:styleId="ListLabel170">
    <w:name w:val="ListLabel 170"/>
    <w:rsid w:val="00856B32"/>
    <w:rPr>
      <w:rFonts w:eastAsia="OpenSymbol"/>
    </w:rPr>
  </w:style>
  <w:style w:type="character" w:customStyle="1" w:styleId="ListLabel169">
    <w:name w:val="ListLabel 169"/>
    <w:rsid w:val="00856B32"/>
    <w:rPr>
      <w:rFonts w:eastAsia="OpenSymbol"/>
    </w:rPr>
  </w:style>
  <w:style w:type="character" w:customStyle="1" w:styleId="ListLabel168">
    <w:name w:val="ListLabel 168"/>
    <w:rsid w:val="00856B32"/>
    <w:rPr>
      <w:rFonts w:eastAsia="OpenSymbol"/>
    </w:rPr>
  </w:style>
  <w:style w:type="character" w:customStyle="1" w:styleId="ListLabel167">
    <w:name w:val="ListLabel 167"/>
    <w:rsid w:val="00856B32"/>
    <w:rPr>
      <w:rFonts w:eastAsia="OpenSymbol"/>
    </w:rPr>
  </w:style>
  <w:style w:type="character" w:customStyle="1" w:styleId="ListLabel166">
    <w:name w:val="ListLabel 166"/>
    <w:rsid w:val="00856B32"/>
    <w:rPr>
      <w:rFonts w:eastAsia="OpenSymbol"/>
    </w:rPr>
  </w:style>
  <w:style w:type="character" w:customStyle="1" w:styleId="ListLabel165">
    <w:name w:val="ListLabel 165"/>
    <w:rsid w:val="00856B32"/>
    <w:rPr>
      <w:rFonts w:eastAsia="OpenSymbol"/>
    </w:rPr>
  </w:style>
  <w:style w:type="character" w:customStyle="1" w:styleId="ListLabel164">
    <w:name w:val="ListLabel 164"/>
    <w:rsid w:val="00856B32"/>
    <w:rPr>
      <w:rFonts w:eastAsia="OpenSymbol"/>
    </w:rPr>
  </w:style>
  <w:style w:type="character" w:customStyle="1" w:styleId="ListLabel163">
    <w:name w:val="ListLabel 163"/>
    <w:rsid w:val="00856B32"/>
    <w:rPr>
      <w:rFonts w:eastAsia="OpenSymbol"/>
    </w:rPr>
  </w:style>
  <w:style w:type="character" w:customStyle="1" w:styleId="ListLabel162">
    <w:name w:val="ListLabel 162"/>
    <w:rsid w:val="00856B32"/>
    <w:rPr>
      <w:rFonts w:eastAsia="OpenSymbol"/>
    </w:rPr>
  </w:style>
  <w:style w:type="character" w:customStyle="1" w:styleId="ListLabel161">
    <w:name w:val="ListLabel 161"/>
    <w:rsid w:val="00856B32"/>
    <w:rPr>
      <w:rFonts w:eastAsia="OpenSymbol"/>
    </w:rPr>
  </w:style>
  <w:style w:type="character" w:customStyle="1" w:styleId="ListLabel160">
    <w:name w:val="ListLabel 160"/>
    <w:rsid w:val="00856B32"/>
    <w:rPr>
      <w:rFonts w:eastAsia="OpenSymbol"/>
    </w:rPr>
  </w:style>
  <w:style w:type="character" w:customStyle="1" w:styleId="ListLabel159">
    <w:name w:val="ListLabel 159"/>
    <w:rsid w:val="00856B32"/>
    <w:rPr>
      <w:rFonts w:eastAsia="OpenSymbol"/>
    </w:rPr>
  </w:style>
  <w:style w:type="character" w:customStyle="1" w:styleId="ListLabel158">
    <w:name w:val="ListLabel 158"/>
    <w:rsid w:val="00856B32"/>
    <w:rPr>
      <w:rFonts w:eastAsia="OpenSymbol"/>
    </w:rPr>
  </w:style>
  <w:style w:type="character" w:customStyle="1" w:styleId="ListLabel157">
    <w:name w:val="ListLabel 157"/>
    <w:rsid w:val="00856B32"/>
    <w:rPr>
      <w:rFonts w:eastAsia="OpenSymbol"/>
    </w:rPr>
  </w:style>
  <w:style w:type="character" w:customStyle="1" w:styleId="ListLabel156">
    <w:name w:val="ListLabel 156"/>
    <w:rsid w:val="00856B32"/>
    <w:rPr>
      <w:rFonts w:eastAsia="OpenSymbol"/>
    </w:rPr>
  </w:style>
  <w:style w:type="character" w:customStyle="1" w:styleId="ListLabel155">
    <w:name w:val="ListLabel 155"/>
    <w:rsid w:val="00856B32"/>
    <w:rPr>
      <w:rFonts w:ascii="Times New Roman" w:eastAsia="OpenSymbol" w:hAnsi="Times New Roman" w:cs="Times New Roman"/>
      <w:b/>
      <w:sz w:val="22"/>
    </w:rPr>
  </w:style>
  <w:style w:type="character" w:customStyle="1" w:styleId="ListLabel154">
    <w:name w:val="ListLabel 154"/>
    <w:rsid w:val="00856B32"/>
    <w:rPr>
      <w:rFonts w:eastAsia="OpenSymbol"/>
    </w:rPr>
  </w:style>
  <w:style w:type="character" w:customStyle="1" w:styleId="ListLabel153">
    <w:name w:val="ListLabel 153"/>
    <w:rsid w:val="00856B32"/>
    <w:rPr>
      <w:rFonts w:eastAsia="OpenSymbol"/>
    </w:rPr>
  </w:style>
  <w:style w:type="character" w:customStyle="1" w:styleId="ListLabel152">
    <w:name w:val="ListLabel 152"/>
    <w:rsid w:val="00856B32"/>
    <w:rPr>
      <w:rFonts w:eastAsia="OpenSymbol"/>
    </w:rPr>
  </w:style>
  <w:style w:type="character" w:customStyle="1" w:styleId="ListLabel151">
    <w:name w:val="ListLabel 151"/>
    <w:rsid w:val="00856B32"/>
    <w:rPr>
      <w:rFonts w:eastAsia="OpenSymbol"/>
    </w:rPr>
  </w:style>
  <w:style w:type="character" w:customStyle="1" w:styleId="ListLabel150">
    <w:name w:val="ListLabel 150"/>
    <w:rsid w:val="00856B32"/>
    <w:rPr>
      <w:rFonts w:eastAsia="OpenSymbol"/>
    </w:rPr>
  </w:style>
  <w:style w:type="character" w:customStyle="1" w:styleId="ListLabel149">
    <w:name w:val="ListLabel 149"/>
    <w:rsid w:val="00856B32"/>
    <w:rPr>
      <w:rFonts w:eastAsia="OpenSymbol"/>
    </w:rPr>
  </w:style>
  <w:style w:type="character" w:customStyle="1" w:styleId="ListLabel148">
    <w:name w:val="ListLabel 148"/>
    <w:rsid w:val="00856B32"/>
    <w:rPr>
      <w:rFonts w:eastAsia="OpenSymbol"/>
    </w:rPr>
  </w:style>
  <w:style w:type="character" w:customStyle="1" w:styleId="ListLabel147">
    <w:name w:val="ListLabel 147"/>
    <w:rsid w:val="00856B32"/>
    <w:rPr>
      <w:rFonts w:eastAsia="OpenSymbol"/>
    </w:rPr>
  </w:style>
  <w:style w:type="character" w:customStyle="1" w:styleId="ListLabel146">
    <w:name w:val="ListLabel 146"/>
    <w:rsid w:val="00856B32"/>
    <w:rPr>
      <w:rFonts w:eastAsia="OpenSymbol"/>
      <w:sz w:val="22"/>
    </w:rPr>
  </w:style>
  <w:style w:type="character" w:customStyle="1" w:styleId="ListLabel145">
    <w:name w:val="ListLabel 145"/>
    <w:rsid w:val="00856B32"/>
    <w:rPr>
      <w:rFonts w:eastAsia="OpenSymbol"/>
    </w:rPr>
  </w:style>
  <w:style w:type="character" w:customStyle="1" w:styleId="ListLabel144">
    <w:name w:val="ListLabel 144"/>
    <w:rsid w:val="00856B32"/>
    <w:rPr>
      <w:rFonts w:eastAsia="OpenSymbol"/>
    </w:rPr>
  </w:style>
  <w:style w:type="character" w:customStyle="1" w:styleId="ListLabel143">
    <w:name w:val="ListLabel 143"/>
    <w:rsid w:val="00856B32"/>
    <w:rPr>
      <w:rFonts w:eastAsia="OpenSymbol"/>
    </w:rPr>
  </w:style>
  <w:style w:type="character" w:customStyle="1" w:styleId="ListLabel142">
    <w:name w:val="ListLabel 142"/>
    <w:rsid w:val="00856B32"/>
    <w:rPr>
      <w:rFonts w:eastAsia="OpenSymbol"/>
    </w:rPr>
  </w:style>
  <w:style w:type="character" w:customStyle="1" w:styleId="ListLabel141">
    <w:name w:val="ListLabel 141"/>
    <w:rsid w:val="00856B32"/>
    <w:rPr>
      <w:rFonts w:eastAsia="OpenSymbol"/>
    </w:rPr>
  </w:style>
  <w:style w:type="character" w:customStyle="1" w:styleId="ListLabel140">
    <w:name w:val="ListLabel 140"/>
    <w:rsid w:val="00856B32"/>
    <w:rPr>
      <w:rFonts w:eastAsia="OpenSymbol"/>
    </w:rPr>
  </w:style>
  <w:style w:type="character" w:customStyle="1" w:styleId="ListLabel139">
    <w:name w:val="ListLabel 139"/>
    <w:rsid w:val="00856B32"/>
    <w:rPr>
      <w:rFonts w:eastAsia="OpenSymbol"/>
    </w:rPr>
  </w:style>
  <w:style w:type="character" w:customStyle="1" w:styleId="ListLabel138">
    <w:name w:val="ListLabel 138"/>
    <w:rsid w:val="00856B32"/>
    <w:rPr>
      <w:rFonts w:eastAsia="OpenSymbol"/>
    </w:rPr>
  </w:style>
  <w:style w:type="character" w:customStyle="1" w:styleId="ListLabel137">
    <w:name w:val="ListLabel 137"/>
    <w:rsid w:val="00856B32"/>
    <w:rPr>
      <w:rFonts w:eastAsia="OpenSymbol"/>
    </w:rPr>
  </w:style>
  <w:style w:type="character" w:customStyle="1" w:styleId="ListLabel136">
    <w:name w:val="ListLabel 136"/>
    <w:rsid w:val="00856B32"/>
    <w:rPr>
      <w:rFonts w:eastAsia="OpenSymbol"/>
    </w:rPr>
  </w:style>
  <w:style w:type="character" w:customStyle="1" w:styleId="ListLabel135">
    <w:name w:val="ListLabel 135"/>
    <w:rsid w:val="00856B32"/>
    <w:rPr>
      <w:rFonts w:eastAsia="OpenSymbol"/>
    </w:rPr>
  </w:style>
  <w:style w:type="character" w:customStyle="1" w:styleId="ListLabel134">
    <w:name w:val="ListLabel 134"/>
    <w:rsid w:val="00856B32"/>
    <w:rPr>
      <w:rFonts w:eastAsia="OpenSymbol"/>
    </w:rPr>
  </w:style>
  <w:style w:type="character" w:customStyle="1" w:styleId="ListLabel133">
    <w:name w:val="ListLabel 133"/>
    <w:rsid w:val="00856B32"/>
    <w:rPr>
      <w:rFonts w:eastAsia="OpenSymbol"/>
    </w:rPr>
  </w:style>
  <w:style w:type="character" w:customStyle="1" w:styleId="ListLabel132">
    <w:name w:val="ListLabel 132"/>
    <w:rsid w:val="00856B32"/>
    <w:rPr>
      <w:rFonts w:eastAsia="OpenSymbol"/>
    </w:rPr>
  </w:style>
  <w:style w:type="character" w:customStyle="1" w:styleId="ListLabel131">
    <w:name w:val="ListLabel 131"/>
    <w:rsid w:val="00856B32"/>
    <w:rPr>
      <w:rFonts w:eastAsia="OpenSymbol"/>
    </w:rPr>
  </w:style>
  <w:style w:type="character" w:customStyle="1" w:styleId="ListLabel130">
    <w:name w:val="ListLabel 130"/>
    <w:rsid w:val="00856B32"/>
    <w:rPr>
      <w:rFonts w:eastAsia="OpenSymbol"/>
    </w:rPr>
  </w:style>
  <w:style w:type="character" w:customStyle="1" w:styleId="ListLabel129">
    <w:name w:val="ListLabel 129"/>
    <w:rsid w:val="00856B32"/>
    <w:rPr>
      <w:rFonts w:eastAsia="OpenSymbol"/>
    </w:rPr>
  </w:style>
  <w:style w:type="character" w:customStyle="1" w:styleId="ListLabel128">
    <w:name w:val="ListLabel 128"/>
    <w:rsid w:val="00856B32"/>
    <w:rPr>
      <w:rFonts w:eastAsia="OpenSymbol"/>
    </w:rPr>
  </w:style>
  <w:style w:type="character" w:customStyle="1" w:styleId="ListLabel127">
    <w:name w:val="ListLabel 127"/>
    <w:rsid w:val="00856B32"/>
    <w:rPr>
      <w:rFonts w:eastAsia="OpenSymbol"/>
    </w:rPr>
  </w:style>
  <w:style w:type="character" w:customStyle="1" w:styleId="ListLabel126">
    <w:name w:val="ListLabel 126"/>
    <w:rsid w:val="00856B32"/>
    <w:rPr>
      <w:rFonts w:eastAsia="OpenSymbol"/>
    </w:rPr>
  </w:style>
  <w:style w:type="character" w:customStyle="1" w:styleId="ListLabel125">
    <w:name w:val="ListLabel 125"/>
    <w:rsid w:val="00856B32"/>
    <w:rPr>
      <w:rFonts w:eastAsia="OpenSymbol"/>
    </w:rPr>
  </w:style>
  <w:style w:type="character" w:customStyle="1" w:styleId="ListLabel124">
    <w:name w:val="ListLabel 124"/>
    <w:rsid w:val="00856B32"/>
    <w:rPr>
      <w:rFonts w:eastAsia="OpenSymbol"/>
    </w:rPr>
  </w:style>
  <w:style w:type="character" w:customStyle="1" w:styleId="ListLabel123">
    <w:name w:val="ListLabel 123"/>
    <w:rsid w:val="00856B32"/>
    <w:rPr>
      <w:rFonts w:eastAsia="OpenSymbol"/>
    </w:rPr>
  </w:style>
  <w:style w:type="character" w:customStyle="1" w:styleId="ListLabel122">
    <w:name w:val="ListLabel 122"/>
    <w:rsid w:val="00856B32"/>
    <w:rPr>
      <w:rFonts w:eastAsia="OpenSymbol"/>
    </w:rPr>
  </w:style>
  <w:style w:type="character" w:customStyle="1" w:styleId="ListLabel121">
    <w:name w:val="ListLabel 121"/>
    <w:rsid w:val="00856B32"/>
    <w:rPr>
      <w:rFonts w:eastAsia="OpenSymbol"/>
    </w:rPr>
  </w:style>
  <w:style w:type="character" w:customStyle="1" w:styleId="ListLabel120">
    <w:name w:val="ListLabel 120"/>
    <w:rsid w:val="00856B32"/>
    <w:rPr>
      <w:rFonts w:eastAsia="OpenSymbol"/>
    </w:rPr>
  </w:style>
  <w:style w:type="character" w:customStyle="1" w:styleId="ListLabel119">
    <w:name w:val="ListLabel 119"/>
    <w:rsid w:val="00856B32"/>
    <w:rPr>
      <w:rFonts w:eastAsia="OpenSymbol"/>
      <w:sz w:val="24"/>
    </w:rPr>
  </w:style>
  <w:style w:type="character" w:customStyle="1" w:styleId="ListLabel118">
    <w:name w:val="ListLabel 118"/>
    <w:rsid w:val="00856B32"/>
    <w:rPr>
      <w:rFonts w:eastAsia="OpenSymbol"/>
    </w:rPr>
  </w:style>
  <w:style w:type="character" w:customStyle="1" w:styleId="ListLabel117">
    <w:name w:val="ListLabel 117"/>
    <w:rsid w:val="00856B32"/>
    <w:rPr>
      <w:rFonts w:eastAsia="OpenSymbol"/>
    </w:rPr>
  </w:style>
  <w:style w:type="character" w:customStyle="1" w:styleId="ListLabel116">
    <w:name w:val="ListLabel 116"/>
    <w:rsid w:val="00856B32"/>
    <w:rPr>
      <w:rFonts w:eastAsia="OpenSymbol"/>
    </w:rPr>
  </w:style>
  <w:style w:type="character" w:customStyle="1" w:styleId="ListLabel115">
    <w:name w:val="ListLabel 115"/>
    <w:rsid w:val="00856B32"/>
    <w:rPr>
      <w:rFonts w:eastAsia="OpenSymbol"/>
    </w:rPr>
  </w:style>
  <w:style w:type="character" w:customStyle="1" w:styleId="ListLabel114">
    <w:name w:val="ListLabel 114"/>
    <w:rsid w:val="00856B32"/>
    <w:rPr>
      <w:rFonts w:eastAsia="OpenSymbol"/>
    </w:rPr>
  </w:style>
  <w:style w:type="character" w:customStyle="1" w:styleId="ListLabel113">
    <w:name w:val="ListLabel 113"/>
    <w:rsid w:val="00856B32"/>
    <w:rPr>
      <w:rFonts w:eastAsia="OpenSymbol"/>
    </w:rPr>
  </w:style>
  <w:style w:type="character" w:customStyle="1" w:styleId="ListLabel112">
    <w:name w:val="ListLabel 112"/>
    <w:rsid w:val="00856B32"/>
    <w:rPr>
      <w:rFonts w:eastAsia="OpenSymbol"/>
    </w:rPr>
  </w:style>
  <w:style w:type="character" w:customStyle="1" w:styleId="ListLabel111">
    <w:name w:val="ListLabel 111"/>
    <w:rsid w:val="00856B32"/>
    <w:rPr>
      <w:rFonts w:eastAsia="OpenSymbol"/>
    </w:rPr>
  </w:style>
  <w:style w:type="character" w:customStyle="1" w:styleId="ListLabel110">
    <w:name w:val="ListLabel 110"/>
    <w:rsid w:val="00856B32"/>
    <w:rPr>
      <w:rFonts w:eastAsia="OpenSymbol"/>
    </w:rPr>
  </w:style>
  <w:style w:type="character" w:customStyle="1" w:styleId="ListLabel109">
    <w:name w:val="ListLabel 109"/>
    <w:rsid w:val="00856B32"/>
    <w:rPr>
      <w:rFonts w:eastAsia="OpenSymbol"/>
    </w:rPr>
  </w:style>
  <w:style w:type="character" w:customStyle="1" w:styleId="ListLabel108">
    <w:name w:val="ListLabel 108"/>
    <w:rsid w:val="00856B32"/>
    <w:rPr>
      <w:rFonts w:eastAsia="OpenSymbol"/>
    </w:rPr>
  </w:style>
  <w:style w:type="character" w:customStyle="1" w:styleId="ListLabel107">
    <w:name w:val="ListLabel 107"/>
    <w:rsid w:val="00856B32"/>
    <w:rPr>
      <w:rFonts w:eastAsia="OpenSymbol"/>
    </w:rPr>
  </w:style>
  <w:style w:type="character" w:customStyle="1" w:styleId="ListLabel106">
    <w:name w:val="ListLabel 106"/>
    <w:rsid w:val="00856B32"/>
    <w:rPr>
      <w:rFonts w:eastAsia="OpenSymbol"/>
    </w:rPr>
  </w:style>
  <w:style w:type="character" w:customStyle="1" w:styleId="ListLabel105">
    <w:name w:val="ListLabel 105"/>
    <w:rsid w:val="00856B32"/>
    <w:rPr>
      <w:rFonts w:eastAsia="OpenSymbol"/>
    </w:rPr>
  </w:style>
  <w:style w:type="character" w:customStyle="1" w:styleId="ListLabel104">
    <w:name w:val="ListLabel 104"/>
    <w:rsid w:val="00856B32"/>
    <w:rPr>
      <w:rFonts w:eastAsia="OpenSymbol"/>
    </w:rPr>
  </w:style>
  <w:style w:type="character" w:customStyle="1" w:styleId="ListLabel103">
    <w:name w:val="ListLabel 103"/>
    <w:rsid w:val="00856B32"/>
    <w:rPr>
      <w:rFonts w:eastAsia="OpenSymbol"/>
    </w:rPr>
  </w:style>
  <w:style w:type="character" w:customStyle="1" w:styleId="ListLabel102">
    <w:name w:val="ListLabel 102"/>
    <w:rsid w:val="00856B32"/>
    <w:rPr>
      <w:rFonts w:eastAsia="OpenSymbol"/>
    </w:rPr>
  </w:style>
  <w:style w:type="character" w:customStyle="1" w:styleId="ListLabel101">
    <w:name w:val="ListLabel 101"/>
    <w:rsid w:val="00856B32"/>
    <w:rPr>
      <w:rFonts w:ascii="Times New Roman" w:eastAsia="OpenSymbol" w:hAnsi="Times New Roman" w:cs="Times New Roman"/>
      <w:b/>
      <w:sz w:val="22"/>
    </w:rPr>
  </w:style>
  <w:style w:type="character" w:customStyle="1" w:styleId="ListLabel100">
    <w:name w:val="ListLabel 100"/>
    <w:rsid w:val="00856B32"/>
    <w:rPr>
      <w:rFonts w:eastAsia="OpenSymbol"/>
    </w:rPr>
  </w:style>
  <w:style w:type="character" w:customStyle="1" w:styleId="ListLabel99">
    <w:name w:val="ListLabel 99"/>
    <w:rsid w:val="00856B32"/>
    <w:rPr>
      <w:rFonts w:eastAsia="OpenSymbol"/>
    </w:rPr>
  </w:style>
  <w:style w:type="character" w:customStyle="1" w:styleId="ListLabel98">
    <w:name w:val="ListLabel 98"/>
    <w:rsid w:val="00856B32"/>
    <w:rPr>
      <w:rFonts w:eastAsia="OpenSymbol"/>
    </w:rPr>
  </w:style>
  <w:style w:type="character" w:customStyle="1" w:styleId="ListLabel97">
    <w:name w:val="ListLabel 97"/>
    <w:rsid w:val="00856B32"/>
    <w:rPr>
      <w:rFonts w:eastAsia="OpenSymbol"/>
    </w:rPr>
  </w:style>
  <w:style w:type="character" w:customStyle="1" w:styleId="ListLabel96">
    <w:name w:val="ListLabel 96"/>
    <w:rsid w:val="00856B32"/>
    <w:rPr>
      <w:rFonts w:eastAsia="OpenSymbol"/>
    </w:rPr>
  </w:style>
  <w:style w:type="character" w:customStyle="1" w:styleId="ListLabel95">
    <w:name w:val="ListLabel 95"/>
    <w:rsid w:val="00856B32"/>
    <w:rPr>
      <w:rFonts w:eastAsia="OpenSymbol"/>
    </w:rPr>
  </w:style>
  <w:style w:type="character" w:customStyle="1" w:styleId="ListLabel94">
    <w:name w:val="ListLabel 94"/>
    <w:rsid w:val="00856B32"/>
    <w:rPr>
      <w:rFonts w:eastAsia="OpenSymbol"/>
    </w:rPr>
  </w:style>
  <w:style w:type="character" w:customStyle="1" w:styleId="ListLabel93">
    <w:name w:val="ListLabel 93"/>
    <w:rsid w:val="00856B32"/>
    <w:rPr>
      <w:rFonts w:eastAsia="OpenSymbol"/>
    </w:rPr>
  </w:style>
  <w:style w:type="character" w:customStyle="1" w:styleId="ListLabel92">
    <w:name w:val="ListLabel 92"/>
    <w:rsid w:val="00856B32"/>
    <w:rPr>
      <w:rFonts w:eastAsia="OpenSymbol"/>
      <w:sz w:val="22"/>
    </w:rPr>
  </w:style>
  <w:style w:type="character" w:customStyle="1" w:styleId="ListLabel91">
    <w:name w:val="ListLabel 91"/>
    <w:rsid w:val="00856B32"/>
    <w:rPr>
      <w:rFonts w:eastAsia="OpenSymbol"/>
    </w:rPr>
  </w:style>
  <w:style w:type="character" w:customStyle="1" w:styleId="ListLabel90">
    <w:name w:val="ListLabel 90"/>
    <w:rsid w:val="00856B32"/>
    <w:rPr>
      <w:rFonts w:eastAsia="OpenSymbol"/>
    </w:rPr>
  </w:style>
  <w:style w:type="character" w:customStyle="1" w:styleId="ListLabel89">
    <w:name w:val="ListLabel 89"/>
    <w:rsid w:val="00856B32"/>
    <w:rPr>
      <w:rFonts w:eastAsia="OpenSymbol"/>
    </w:rPr>
  </w:style>
  <w:style w:type="character" w:customStyle="1" w:styleId="ListLabel88">
    <w:name w:val="ListLabel 88"/>
    <w:rsid w:val="00856B32"/>
    <w:rPr>
      <w:rFonts w:eastAsia="OpenSymbol"/>
    </w:rPr>
  </w:style>
  <w:style w:type="character" w:customStyle="1" w:styleId="ListLabel87">
    <w:name w:val="ListLabel 87"/>
    <w:rsid w:val="00856B32"/>
    <w:rPr>
      <w:rFonts w:eastAsia="OpenSymbol"/>
    </w:rPr>
  </w:style>
  <w:style w:type="character" w:customStyle="1" w:styleId="ListLabel86">
    <w:name w:val="ListLabel 86"/>
    <w:rsid w:val="00856B32"/>
    <w:rPr>
      <w:rFonts w:eastAsia="OpenSymbol"/>
    </w:rPr>
  </w:style>
  <w:style w:type="paragraph" w:customStyle="1" w:styleId="Assuntodocomentrio1">
    <w:name w:val="Assunto do comentário1"/>
    <w:rsid w:val="00856B32"/>
    <w:pPr>
      <w:suppressAutoHyphens/>
      <w:autoSpaceDE/>
      <w:autoSpaceDN/>
    </w:pPr>
    <w:rPr>
      <w:rFonts w:ascii="Calibri" w:eastAsia="Times New Roman" w:hAnsi="Calibri" w:cs="Liberation Serif"/>
      <w:b/>
      <w:color w:val="000000"/>
      <w:kern w:val="1"/>
      <w:sz w:val="20"/>
      <w:szCs w:val="24"/>
      <w:lang w:val="pt-BR" w:eastAsia="hi-IN" w:bidi="hi-IN"/>
    </w:rPr>
  </w:style>
  <w:style w:type="paragraph" w:customStyle="1" w:styleId="Textodecomentrio3">
    <w:name w:val="Texto de comentário3"/>
    <w:basedOn w:val="Normal"/>
    <w:rsid w:val="00856B32"/>
    <w:pPr>
      <w:widowControl/>
      <w:suppressAutoHyphens/>
      <w:autoSpaceDE/>
      <w:autoSpaceDN/>
      <w:spacing w:after="200" w:line="276" w:lineRule="auto"/>
    </w:pPr>
    <w:rPr>
      <w:rFonts w:eastAsia="Times New Roman"/>
      <w:color w:val="00000A"/>
      <w:kern w:val="1"/>
      <w:sz w:val="20"/>
      <w:szCs w:val="24"/>
      <w:lang w:eastAsia="ar-SA" w:bidi="ar-SA"/>
    </w:rPr>
  </w:style>
  <w:style w:type="paragraph" w:customStyle="1" w:styleId="Textodenotadefim1">
    <w:name w:val="Texto de nota de fim1"/>
    <w:basedOn w:val="Normal"/>
    <w:rsid w:val="00856B32"/>
    <w:pPr>
      <w:widowControl/>
      <w:suppressAutoHyphens/>
      <w:autoSpaceDE/>
      <w:autoSpaceDN/>
      <w:spacing w:after="200" w:line="276" w:lineRule="auto"/>
    </w:pPr>
    <w:rPr>
      <w:rFonts w:eastAsia="Times New Roman"/>
      <w:color w:val="00000A"/>
      <w:kern w:val="1"/>
      <w:sz w:val="20"/>
      <w:szCs w:val="24"/>
      <w:lang w:eastAsia="ar-SA" w:bidi="ar-SA"/>
    </w:rPr>
  </w:style>
  <w:style w:type="paragraph" w:customStyle="1" w:styleId="PargrafodaLista2">
    <w:name w:val="Parágrafo da Lista2"/>
    <w:basedOn w:val="Normal"/>
    <w:rsid w:val="00856B32"/>
    <w:pPr>
      <w:widowControl/>
      <w:suppressAutoHyphens/>
      <w:autoSpaceDE/>
      <w:autoSpaceDN/>
      <w:spacing w:after="200" w:line="276" w:lineRule="auto"/>
      <w:ind w:left="720"/>
    </w:pPr>
    <w:rPr>
      <w:rFonts w:eastAsia="Times New Roman"/>
      <w:color w:val="00000A"/>
      <w:kern w:val="1"/>
      <w:szCs w:val="24"/>
      <w:lang w:eastAsia="ar-SA" w:bidi="ar-SA"/>
    </w:rPr>
  </w:style>
  <w:style w:type="paragraph" w:customStyle="1" w:styleId="Textodenotaderodap1">
    <w:name w:val="Texto de nota de rodapé1"/>
    <w:basedOn w:val="Normal"/>
    <w:rsid w:val="00856B32"/>
    <w:pPr>
      <w:widowControl/>
      <w:suppressAutoHyphens/>
      <w:autoSpaceDE/>
      <w:autoSpaceDN/>
      <w:spacing w:after="200" w:line="276" w:lineRule="auto"/>
    </w:pPr>
    <w:rPr>
      <w:rFonts w:eastAsia="Times New Roman"/>
      <w:color w:val="00000A"/>
      <w:kern w:val="1"/>
      <w:sz w:val="20"/>
      <w:szCs w:val="24"/>
      <w:lang w:eastAsia="ar-SA" w:bidi="ar-SA"/>
    </w:rPr>
  </w:style>
  <w:style w:type="paragraph" w:customStyle="1" w:styleId="Textodebalo1">
    <w:name w:val="Texto de balão1"/>
    <w:basedOn w:val="Normal"/>
    <w:rsid w:val="00856B32"/>
    <w:pPr>
      <w:widowControl/>
      <w:suppressAutoHyphens/>
      <w:autoSpaceDE/>
      <w:autoSpaceDN/>
    </w:pPr>
    <w:rPr>
      <w:rFonts w:ascii="Tahoma" w:eastAsia="Tahoma" w:hAnsi="Tahoma" w:cs="Tahoma"/>
      <w:color w:val="00000A"/>
      <w:kern w:val="1"/>
      <w:sz w:val="16"/>
      <w:szCs w:val="24"/>
      <w:lang w:eastAsia="ar-SA" w:bidi="ar-SA"/>
    </w:rPr>
  </w:style>
  <w:style w:type="paragraph" w:customStyle="1" w:styleId="SemEspaamento2">
    <w:name w:val="Sem Espaçamento2"/>
    <w:rsid w:val="00856B32"/>
    <w:pPr>
      <w:widowControl/>
      <w:suppressAutoHyphens/>
      <w:autoSpaceDE/>
      <w:autoSpaceDN/>
    </w:pPr>
    <w:rPr>
      <w:rFonts w:ascii="Calibri" w:eastAsia="0" w:hAnsi="Calibri" w:cs="Liberation Serif"/>
      <w:color w:val="00000A"/>
      <w:kern w:val="1"/>
      <w:szCs w:val="24"/>
      <w:lang w:val="pt-BR" w:eastAsia="hi-IN" w:bidi="hi-IN"/>
    </w:rPr>
  </w:style>
  <w:style w:type="character" w:customStyle="1" w:styleId="Refdecomentrio4">
    <w:name w:val="Ref. de comentário4"/>
    <w:rsid w:val="00856B32"/>
    <w:rPr>
      <w:sz w:val="16"/>
    </w:rPr>
  </w:style>
  <w:style w:type="character" w:customStyle="1" w:styleId="Refdenotadefim9">
    <w:name w:val="Ref. de nota de fim9"/>
    <w:rsid w:val="00856B32"/>
    <w:rPr>
      <w:vertAlign w:val="superscript"/>
    </w:rPr>
  </w:style>
  <w:style w:type="character" w:customStyle="1" w:styleId="Refdenotaderodap18">
    <w:name w:val="Ref. de nota de rodapé18"/>
    <w:rsid w:val="00856B32"/>
    <w:rPr>
      <w:vertAlign w:val="superscript"/>
    </w:rPr>
  </w:style>
  <w:style w:type="character" w:customStyle="1" w:styleId="Fontepargpadro30">
    <w:name w:val="Fonte parág. padrão30"/>
    <w:rsid w:val="00856B32"/>
  </w:style>
  <w:style w:type="paragraph" w:customStyle="1" w:styleId="Assuntodocomentrio2">
    <w:name w:val="Assunto do comentário2"/>
    <w:rsid w:val="00856B32"/>
    <w:pPr>
      <w:suppressAutoHyphens/>
      <w:autoSpaceDE/>
      <w:autoSpaceDN/>
    </w:pPr>
    <w:rPr>
      <w:rFonts w:ascii="Calibri" w:eastAsia="Times New Roman" w:hAnsi="Calibri" w:cs="Liberation Serif"/>
      <w:b/>
      <w:color w:val="000000"/>
      <w:kern w:val="1"/>
      <w:sz w:val="20"/>
      <w:szCs w:val="24"/>
      <w:lang w:val="pt-BR" w:eastAsia="hi-IN" w:bidi="hi-IN"/>
    </w:rPr>
  </w:style>
  <w:style w:type="paragraph" w:customStyle="1" w:styleId="Textodecomentrio4">
    <w:name w:val="Texto de comentário4"/>
    <w:basedOn w:val="Normal"/>
    <w:rsid w:val="00856B32"/>
    <w:pPr>
      <w:widowControl/>
      <w:suppressAutoHyphens/>
      <w:autoSpaceDE/>
      <w:autoSpaceDN/>
      <w:spacing w:after="200" w:line="276" w:lineRule="auto"/>
    </w:pPr>
    <w:rPr>
      <w:rFonts w:eastAsia="Times New Roman"/>
      <w:color w:val="00000A"/>
      <w:kern w:val="1"/>
      <w:sz w:val="20"/>
      <w:szCs w:val="24"/>
      <w:lang w:eastAsia="ar-SA" w:bidi="ar-SA"/>
    </w:rPr>
  </w:style>
  <w:style w:type="paragraph" w:customStyle="1" w:styleId="Textodenotadefim2">
    <w:name w:val="Texto de nota de fim2"/>
    <w:basedOn w:val="Normal"/>
    <w:rsid w:val="00856B32"/>
    <w:pPr>
      <w:widowControl/>
      <w:suppressAutoHyphens/>
      <w:autoSpaceDE/>
      <w:autoSpaceDN/>
      <w:spacing w:after="200" w:line="276" w:lineRule="auto"/>
    </w:pPr>
    <w:rPr>
      <w:rFonts w:eastAsia="Times New Roman"/>
      <w:color w:val="00000A"/>
      <w:kern w:val="1"/>
      <w:sz w:val="20"/>
      <w:szCs w:val="24"/>
      <w:lang w:eastAsia="ar-SA" w:bidi="ar-SA"/>
    </w:rPr>
  </w:style>
  <w:style w:type="paragraph" w:customStyle="1" w:styleId="PargrafodaLista3">
    <w:name w:val="Parágrafo da Lista3"/>
    <w:basedOn w:val="Normal"/>
    <w:rsid w:val="00856B32"/>
    <w:pPr>
      <w:widowControl/>
      <w:suppressAutoHyphens/>
      <w:autoSpaceDE/>
      <w:autoSpaceDN/>
      <w:spacing w:after="200" w:line="276" w:lineRule="auto"/>
      <w:ind w:left="720"/>
    </w:pPr>
    <w:rPr>
      <w:rFonts w:eastAsia="Times New Roman"/>
      <w:color w:val="00000A"/>
      <w:kern w:val="1"/>
      <w:szCs w:val="24"/>
      <w:lang w:eastAsia="ar-SA" w:bidi="ar-SA"/>
    </w:rPr>
  </w:style>
  <w:style w:type="paragraph" w:customStyle="1" w:styleId="Textodenotaderodap2">
    <w:name w:val="Texto de nota de rodapé2"/>
    <w:basedOn w:val="Normal"/>
    <w:rsid w:val="00856B32"/>
    <w:pPr>
      <w:widowControl/>
      <w:suppressAutoHyphens/>
      <w:autoSpaceDE/>
      <w:autoSpaceDN/>
      <w:spacing w:after="200" w:line="276" w:lineRule="auto"/>
    </w:pPr>
    <w:rPr>
      <w:rFonts w:eastAsia="Times New Roman"/>
      <w:color w:val="00000A"/>
      <w:kern w:val="1"/>
      <w:sz w:val="20"/>
      <w:szCs w:val="24"/>
      <w:lang w:eastAsia="ar-SA" w:bidi="ar-SA"/>
    </w:rPr>
  </w:style>
  <w:style w:type="paragraph" w:customStyle="1" w:styleId="Textodebalo2">
    <w:name w:val="Texto de balão2"/>
    <w:basedOn w:val="Normal"/>
    <w:rsid w:val="00856B32"/>
    <w:pPr>
      <w:widowControl/>
      <w:suppressAutoHyphens/>
      <w:autoSpaceDE/>
      <w:autoSpaceDN/>
    </w:pPr>
    <w:rPr>
      <w:rFonts w:ascii="Tahoma" w:eastAsia="Tahoma" w:hAnsi="Tahoma" w:cs="Tahoma"/>
      <w:color w:val="00000A"/>
      <w:kern w:val="1"/>
      <w:sz w:val="16"/>
      <w:szCs w:val="24"/>
      <w:lang w:eastAsia="ar-SA" w:bidi="ar-SA"/>
    </w:rPr>
  </w:style>
  <w:style w:type="paragraph" w:customStyle="1" w:styleId="SemEspaamento3">
    <w:name w:val="Sem Espaçamento3"/>
    <w:rsid w:val="00856B32"/>
    <w:pPr>
      <w:widowControl/>
      <w:suppressAutoHyphens/>
      <w:autoSpaceDE/>
      <w:autoSpaceDN/>
    </w:pPr>
    <w:rPr>
      <w:rFonts w:ascii="Calibri" w:eastAsia="0" w:hAnsi="Calibri" w:cs="Liberation Serif"/>
      <w:color w:val="00000A"/>
      <w:kern w:val="1"/>
      <w:szCs w:val="24"/>
      <w:lang w:val="pt-BR" w:eastAsia="hi-IN" w:bidi="hi-IN"/>
    </w:rPr>
  </w:style>
  <w:style w:type="paragraph" w:customStyle="1" w:styleId="ql-align-center">
    <w:name w:val="ql-align-center"/>
    <w:basedOn w:val="Normal"/>
    <w:uiPriority w:val="99"/>
    <w:semiHidden/>
    <w:rsid w:val="00856B3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tulodoLivro5">
    <w:name w:val="Título do Livro5"/>
    <w:rsid w:val="00856B32"/>
    <w:rPr>
      <w:b/>
      <w:bCs/>
      <w:smallCaps/>
      <w:spacing w:val="5"/>
    </w:rPr>
  </w:style>
  <w:style w:type="character" w:customStyle="1" w:styleId="Refdenotaderodap19">
    <w:name w:val="Ref. de nota de rodapé19"/>
    <w:rsid w:val="00856B32"/>
    <w:rPr>
      <w:vertAlign w:val="superscript"/>
    </w:rPr>
  </w:style>
  <w:style w:type="character" w:customStyle="1" w:styleId="Forte1">
    <w:name w:val="Forte1"/>
    <w:rsid w:val="00856B32"/>
    <w:rPr>
      <w:b/>
      <w:bCs/>
    </w:rPr>
  </w:style>
  <w:style w:type="paragraph" w:customStyle="1" w:styleId="WW-ContedodaTabela1111111111111111111111111111111111111111111111111111111111111111">
    <w:name w:val="WW-Conteúdo da Tabela111111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111111">
    <w:name w:val="WW-Título da Tabela1111111111111111111111111111111111111111111111111111111111111111"/>
    <w:basedOn w:val="WW-ContedodaTabela1111111111111111111111111111111111111111111111111111111111111111"/>
    <w:rsid w:val="00856B32"/>
    <w:pPr>
      <w:jc w:val="center"/>
    </w:pPr>
    <w:rPr>
      <w:b/>
      <w:bCs/>
      <w:i/>
      <w:iCs/>
    </w:rPr>
  </w:style>
  <w:style w:type="paragraph" w:customStyle="1" w:styleId="WW-ContedodaTabela111111111111111111111111111111111111111111111111111111111111111">
    <w:name w:val="WW-Conteúdo da Tabela11111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11111">
    <w:name w:val="WW-Título da Tabela111111111111111111111111111111111111111111111111111111111111111"/>
    <w:basedOn w:val="WW-ContedodaTabela111111111111111111111111111111111111111111111111111111111111111"/>
    <w:rsid w:val="00856B32"/>
    <w:pPr>
      <w:jc w:val="center"/>
    </w:pPr>
    <w:rPr>
      <w:b/>
      <w:bCs/>
      <w:i/>
      <w:iCs/>
    </w:rPr>
  </w:style>
  <w:style w:type="paragraph" w:customStyle="1" w:styleId="WW-ContedodaTabela11111111111111111111111111111111111111111111111111111111111111">
    <w:name w:val="WW-Conteúdo da Tabela1111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1111">
    <w:name w:val="WW-Título da Tabela11111111111111111111111111111111111111111111111111111111111111"/>
    <w:basedOn w:val="WW-ContedodaTabela11111111111111111111111111111111111111111111111111111111111111"/>
    <w:rsid w:val="00856B32"/>
    <w:pPr>
      <w:jc w:val="center"/>
    </w:pPr>
    <w:rPr>
      <w:b/>
      <w:bCs/>
      <w:i/>
      <w:iCs/>
    </w:rPr>
  </w:style>
  <w:style w:type="paragraph" w:customStyle="1" w:styleId="WW-ContedodaTabela1111111111111111111111111111111111111111111111111111111111111">
    <w:name w:val="WW-Conteúdo da Tabela111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111">
    <w:name w:val="WW-Título da Tabela1111111111111111111111111111111111111111111111111111111111111"/>
    <w:basedOn w:val="WW-ContedodaTabela1111111111111111111111111111111111111111111111111111111111111"/>
    <w:rsid w:val="00856B32"/>
    <w:pPr>
      <w:jc w:val="center"/>
    </w:pPr>
    <w:rPr>
      <w:b/>
      <w:bCs/>
      <w:i/>
      <w:iCs/>
    </w:rPr>
  </w:style>
  <w:style w:type="paragraph" w:customStyle="1" w:styleId="WW-ContedodaTabela111111111111111111111111111111111111111111111111111111111111">
    <w:name w:val="WW-Conteúdo da Tabela11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11">
    <w:name w:val="WW-Título da Tabela111111111111111111111111111111111111111111111111111111111111"/>
    <w:basedOn w:val="WW-ContedodaTabela111111111111111111111111111111111111111111111111111111111111"/>
    <w:rsid w:val="00856B32"/>
    <w:pPr>
      <w:jc w:val="center"/>
    </w:pPr>
    <w:rPr>
      <w:b/>
      <w:bCs/>
      <w:i/>
      <w:iCs/>
    </w:rPr>
  </w:style>
  <w:style w:type="paragraph" w:customStyle="1" w:styleId="WW-ContedodaTabela11111111111111111111111111111111111111111111111111111111111">
    <w:name w:val="WW-Conteúdo da Tabela1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1">
    <w:name w:val="WW-Título da Tabela11111111111111111111111111111111111111111111111111111111111"/>
    <w:basedOn w:val="WW-ContedodaTabela11111111111111111111111111111111111111111111111111111111111"/>
    <w:rsid w:val="00856B32"/>
    <w:pPr>
      <w:jc w:val="center"/>
    </w:pPr>
    <w:rPr>
      <w:b/>
      <w:bCs/>
      <w:i/>
      <w:iCs/>
    </w:rPr>
  </w:style>
  <w:style w:type="paragraph" w:customStyle="1" w:styleId="WW-ContedodaTabela1111111111111111111111111111111111111111111111111111111111">
    <w:name w:val="WW-Conteúdo da Tabela1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1">
    <w:name w:val="WW-Título da Tabela1111111111111111111111111111111111111111111111111111111111"/>
    <w:basedOn w:val="WW-ContedodaTabela1111111111111111111111111111111111111111111111111111111111"/>
    <w:rsid w:val="00856B32"/>
    <w:pPr>
      <w:jc w:val="center"/>
    </w:pPr>
    <w:rPr>
      <w:b/>
      <w:bCs/>
      <w:i/>
      <w:iCs/>
    </w:rPr>
  </w:style>
  <w:style w:type="paragraph" w:customStyle="1" w:styleId="WW-ContedodaTabela111111111111111111111111111111111111111111111111111111111">
    <w:name w:val="WW-Conteúdo da Tabela1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1">
    <w:name w:val="WW-Título da Tabela111111111111111111111111111111111111111111111111111111111"/>
    <w:basedOn w:val="WW-ContedodaTabela111111111111111111111111111111111111111111111111111111111"/>
    <w:rsid w:val="00856B32"/>
    <w:pPr>
      <w:jc w:val="center"/>
    </w:pPr>
    <w:rPr>
      <w:b/>
      <w:bCs/>
      <w:i/>
      <w:iCs/>
    </w:rPr>
  </w:style>
  <w:style w:type="paragraph" w:customStyle="1" w:styleId="WW-ContedodaTabela11111111111111111111111111111111111111111111111111111111">
    <w:name w:val="WW-Conteúdo da Tabela1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1">
    <w:name w:val="WW-Título da Tabela11111111111111111111111111111111111111111111111111111111"/>
    <w:basedOn w:val="WW-ContedodaTabela11111111111111111111111111111111111111111111111111111111"/>
    <w:rsid w:val="00856B32"/>
    <w:pPr>
      <w:jc w:val="center"/>
    </w:pPr>
    <w:rPr>
      <w:b/>
      <w:bCs/>
      <w:i/>
      <w:iCs/>
    </w:rPr>
  </w:style>
  <w:style w:type="paragraph" w:customStyle="1" w:styleId="WW-ContedodaTabela1111111111111111111111111111111111111111111111111111111">
    <w:name w:val="WW-Conteúdo da Tabela1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1">
    <w:name w:val="WW-Título da Tabela1111111111111111111111111111111111111111111111111111111"/>
    <w:basedOn w:val="WW-ContedodaTabela1111111111111111111111111111111111111111111111111111111"/>
    <w:rsid w:val="00856B32"/>
    <w:pPr>
      <w:jc w:val="center"/>
    </w:pPr>
    <w:rPr>
      <w:b/>
      <w:bCs/>
      <w:i/>
      <w:iCs/>
    </w:rPr>
  </w:style>
  <w:style w:type="paragraph" w:customStyle="1" w:styleId="WW-ContedodaTabela111111111111111111111111111111111111111111111111111111">
    <w:name w:val="WW-Conteúdo da Tabela1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1">
    <w:name w:val="WW-Título da Tabela111111111111111111111111111111111111111111111111111111"/>
    <w:basedOn w:val="WW-ContedodaTabela111111111111111111111111111111111111111111111111111111"/>
    <w:rsid w:val="00856B32"/>
    <w:pPr>
      <w:jc w:val="center"/>
    </w:pPr>
    <w:rPr>
      <w:b/>
      <w:bCs/>
      <w:i/>
      <w:iCs/>
    </w:rPr>
  </w:style>
  <w:style w:type="paragraph" w:customStyle="1" w:styleId="WW-ContedodaTabela11111111111111111111111111111111111111111111111111111">
    <w:name w:val="WW-Conteúdo da Tabela1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1">
    <w:name w:val="WW-Título da Tabela11111111111111111111111111111111111111111111111111111"/>
    <w:basedOn w:val="WW-ContedodaTabela11111111111111111111111111111111111111111111111111111"/>
    <w:rsid w:val="00856B32"/>
    <w:pPr>
      <w:jc w:val="center"/>
    </w:pPr>
    <w:rPr>
      <w:b/>
      <w:bCs/>
      <w:i/>
      <w:iCs/>
    </w:rPr>
  </w:style>
  <w:style w:type="paragraph" w:customStyle="1" w:styleId="WW-ContedodaTabela1111111111111111111111111111111111111111111111111111">
    <w:name w:val="WW-Conteúdo da Tabela1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1">
    <w:name w:val="WW-Título da Tabela1111111111111111111111111111111111111111111111111111"/>
    <w:basedOn w:val="WW-ContedodaTabela1111111111111111111111111111111111111111111111111111"/>
    <w:rsid w:val="00856B32"/>
    <w:pPr>
      <w:jc w:val="center"/>
    </w:pPr>
    <w:rPr>
      <w:b/>
      <w:bCs/>
      <w:i/>
      <w:iCs/>
    </w:rPr>
  </w:style>
  <w:style w:type="paragraph" w:customStyle="1" w:styleId="WW-ContedodaTabela111111111111111111111111111111111111111111111111111">
    <w:name w:val="WW-Conteúdo da Tabela1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1">
    <w:name w:val="WW-Título da Tabela111111111111111111111111111111111111111111111111111"/>
    <w:basedOn w:val="WW-ContedodaTabela111111111111111111111111111111111111111111111111111"/>
    <w:rsid w:val="00856B32"/>
    <w:pPr>
      <w:jc w:val="center"/>
    </w:pPr>
    <w:rPr>
      <w:b/>
      <w:bCs/>
      <w:i/>
      <w:iCs/>
    </w:rPr>
  </w:style>
  <w:style w:type="paragraph" w:customStyle="1" w:styleId="WW-ContedodaTabela11111111111111111111111111111111111111111111111111">
    <w:name w:val="WW-Conteúdo da Tabela1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1">
    <w:name w:val="WW-Título da Tabela11111111111111111111111111111111111111111111111111"/>
    <w:basedOn w:val="WW-ContedodaTabela11111111111111111111111111111111111111111111111111"/>
    <w:rsid w:val="00856B32"/>
    <w:pPr>
      <w:jc w:val="center"/>
    </w:pPr>
    <w:rPr>
      <w:b/>
      <w:bCs/>
      <w:i/>
      <w:iCs/>
    </w:rPr>
  </w:style>
  <w:style w:type="paragraph" w:customStyle="1" w:styleId="WW-ContedodaTabela1111111111111111111111111111111111111111111111111">
    <w:name w:val="WW-Conteúdo da Tabela1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1">
    <w:name w:val="WW-Título da Tabela1111111111111111111111111111111111111111111111111"/>
    <w:basedOn w:val="WW-ContedodaTabela1111111111111111111111111111111111111111111111111"/>
    <w:rsid w:val="00856B32"/>
    <w:pPr>
      <w:jc w:val="center"/>
    </w:pPr>
    <w:rPr>
      <w:b/>
      <w:bCs/>
      <w:i/>
      <w:iCs/>
    </w:rPr>
  </w:style>
  <w:style w:type="paragraph" w:customStyle="1" w:styleId="WW-ContedodaTabela111111111111111111111111111111111111111111111111">
    <w:name w:val="WW-Conteúdo da Tabela1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1">
    <w:name w:val="WW-Título da Tabela111111111111111111111111111111111111111111111111"/>
    <w:basedOn w:val="WW-ContedodaTabela111111111111111111111111111111111111111111111111"/>
    <w:rsid w:val="00856B32"/>
    <w:pPr>
      <w:jc w:val="center"/>
    </w:pPr>
    <w:rPr>
      <w:b/>
      <w:bCs/>
      <w:i/>
      <w:iCs/>
    </w:rPr>
  </w:style>
  <w:style w:type="paragraph" w:customStyle="1" w:styleId="WW-ContedodaTabela11111111111111111111111111111111111111111111111">
    <w:name w:val="WW-Conteúdo da Tabela11111111111111111111111111111111111111111111111"/>
    <w:basedOn w:val="Corpodetexto"/>
    <w:rsid w:val="00856B32"/>
    <w:pPr>
      <w:widowControl/>
      <w:suppressLineNumbers/>
      <w:suppressAutoHyphens/>
      <w:autoSpaceDE/>
      <w:autoSpaceDN/>
      <w:spacing w:after="140" w:line="288" w:lineRule="auto"/>
    </w:pPr>
    <w:rPr>
      <w:rFonts w:ascii="Liberation Serif" w:eastAsia="SimSun" w:hAnsi="Liberation Serif" w:cs="Arial"/>
      <w:kern w:val="1"/>
      <w:sz w:val="24"/>
      <w:szCs w:val="24"/>
      <w:lang w:eastAsia="zh-CN" w:bidi="hi-IN"/>
    </w:rPr>
  </w:style>
  <w:style w:type="paragraph" w:customStyle="1" w:styleId="WW-TtulodaTabela11111111111111111111111111111111111111111111111">
    <w:name w:val="WW-Título da Tabela11111111111111111111111111111111111111111111111"/>
    <w:basedOn w:val="WW-ContedodaTabela11111111111111111111111111111111111111111111111"/>
    <w:rsid w:val="00856B32"/>
    <w:pPr>
      <w:jc w:val="center"/>
    </w:pPr>
    <w:rPr>
      <w:b/>
      <w:bCs/>
      <w:i/>
      <w:iCs/>
    </w:rPr>
  </w:style>
  <w:style w:type="numbering" w:customStyle="1" w:styleId="WW8Num11">
    <w:name w:val="WW8Num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7898">
      <w:bodyDiv w:val="1"/>
      <w:marLeft w:val="0"/>
      <w:marRight w:val="0"/>
      <w:marTop w:val="0"/>
      <w:marBottom w:val="0"/>
      <w:divBdr>
        <w:top w:val="none" w:sz="0" w:space="0" w:color="auto"/>
        <w:left w:val="none" w:sz="0" w:space="0" w:color="auto"/>
        <w:bottom w:val="none" w:sz="0" w:space="0" w:color="auto"/>
        <w:right w:val="none" w:sz="0" w:space="0" w:color="auto"/>
      </w:divBdr>
    </w:div>
    <w:div w:id="591399319">
      <w:bodyDiv w:val="1"/>
      <w:marLeft w:val="0"/>
      <w:marRight w:val="0"/>
      <w:marTop w:val="0"/>
      <w:marBottom w:val="0"/>
      <w:divBdr>
        <w:top w:val="none" w:sz="0" w:space="0" w:color="auto"/>
        <w:left w:val="none" w:sz="0" w:space="0" w:color="auto"/>
        <w:bottom w:val="none" w:sz="0" w:space="0" w:color="auto"/>
        <w:right w:val="none" w:sz="0" w:space="0" w:color="auto"/>
      </w:divBdr>
    </w:div>
    <w:div w:id="855928306">
      <w:bodyDiv w:val="1"/>
      <w:marLeft w:val="0"/>
      <w:marRight w:val="0"/>
      <w:marTop w:val="0"/>
      <w:marBottom w:val="0"/>
      <w:divBdr>
        <w:top w:val="none" w:sz="0" w:space="0" w:color="auto"/>
        <w:left w:val="none" w:sz="0" w:space="0" w:color="auto"/>
        <w:bottom w:val="none" w:sz="0" w:space="0" w:color="auto"/>
        <w:right w:val="none" w:sz="0" w:space="0" w:color="auto"/>
      </w:divBdr>
    </w:div>
    <w:div w:id="890074408">
      <w:bodyDiv w:val="1"/>
      <w:marLeft w:val="0"/>
      <w:marRight w:val="0"/>
      <w:marTop w:val="0"/>
      <w:marBottom w:val="0"/>
      <w:divBdr>
        <w:top w:val="none" w:sz="0" w:space="0" w:color="auto"/>
        <w:left w:val="none" w:sz="0" w:space="0" w:color="auto"/>
        <w:bottom w:val="none" w:sz="0" w:space="0" w:color="auto"/>
        <w:right w:val="none" w:sz="0" w:space="0" w:color="auto"/>
      </w:divBdr>
      <w:divsChild>
        <w:div w:id="889655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Res 15509</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15599</dc:title>
  <dc:creator>Presidência do TCMPA</dc:creator>
  <cp:lastModifiedBy>Roni Bat</cp:lastModifiedBy>
  <cp:revision>5</cp:revision>
  <cp:lastPrinted>2022-02-12T16:01:00Z</cp:lastPrinted>
  <dcterms:created xsi:type="dcterms:W3CDTF">2022-03-03T16:50:00Z</dcterms:created>
  <dcterms:modified xsi:type="dcterms:W3CDTF">2022-03-03T16:52:00Z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para Office 365</vt:lpwstr>
  </property>
  <property fmtid="{D5CDD505-2E9C-101B-9397-08002B2CF9AE}" pid="4" name="LastSaved">
    <vt:filetime>2020-02-20T00:00:00Z</vt:filetime>
  </property>
</Properties>
</file>